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1B381D" w:rsidTr="00560C0A">
        <w:trPr>
          <w:trHeight w:val="240"/>
        </w:trPr>
        <w:tc>
          <w:tcPr>
            <w:tcW w:w="9956" w:type="dxa"/>
            <w:tcBorders>
              <w:top w:val="nil"/>
              <w:left w:val="nil"/>
              <w:bottom w:val="nil"/>
              <w:right w:val="nil"/>
            </w:tcBorders>
            <w:shd w:val="clear" w:color="auto" w:fill="FFFFFF"/>
          </w:tcPr>
          <w:p w:rsidR="00C630E4" w:rsidRDefault="00541E38" w:rsidP="00560C0A">
            <w:pPr>
              <w:autoSpaceDN w:val="0"/>
              <w:adjustRightInd w:val="0"/>
              <w:spacing w:line="276" w:lineRule="exact"/>
              <w:ind w:left="15" w:right="15"/>
              <w:jc w:val="center"/>
              <w:rPr>
                <w:rFonts w:ascii="Times New Roman" w:hAnsi="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0;margin-top:0;width:200.25pt;height:74.25pt;z-index:251663872;mso-position-horizontal:absolute;mso-position-horizontal-relative:page;mso-position-vertical:top;mso-position-vertical-relative:page" o:allowincell="f">
                  <v:imagedata r:id="rId8" o:title="signature"/>
                  <w10:wrap anchorx="page" anchory="page"/>
                </v:shape>
              </w:pict>
            </w:r>
            <w:r>
              <w:rPr>
                <w:noProof/>
              </w:rPr>
              <w:pict>
                <v:shape id="_x0000_s1059" type="#_x0000_t75" style="position:absolute;left:0;text-align:left;margin-left:0;margin-top:0;width:200.25pt;height:74.25pt;z-index:251661824;mso-position-horizontal:absolute;mso-position-horizontal-relative:page;mso-position-vertical:top;mso-position-vertical-relative:page" o:allowincell="f">
                  <v:imagedata r:id="rId8" o:title="signature"/>
                  <w10:wrap anchorx="page" anchory="page"/>
                </v:shape>
              </w:pict>
            </w:r>
            <w:r w:rsidR="00C630E4" w:rsidRPr="00C630E4">
              <w:rPr>
                <w:rFonts w:ascii="Times New Roman" w:hAnsi="Times New Roman"/>
                <w:color w:val="000000"/>
                <w:sz w:val="28"/>
                <w:szCs w:val="28"/>
              </w:rPr>
              <w:t>Частное учреждение образовательная организация высшего образования</w:t>
            </w:r>
            <w:r w:rsidR="00C630E4" w:rsidRPr="00C630E4">
              <w:rPr>
                <w:rFonts w:ascii="Times New Roman" w:hAnsi="Times New Roman"/>
                <w:color w:val="000000"/>
                <w:sz w:val="28"/>
                <w:szCs w:val="28"/>
              </w:rPr>
              <w:br/>
            </w:r>
            <w:r w:rsidR="00F908DF">
              <w:rPr>
                <w:rFonts w:ascii="Times New Roman" w:hAnsi="Times New Roman"/>
                <w:color w:val="000000"/>
                <w:sz w:val="28"/>
                <w:szCs w:val="28"/>
              </w:rPr>
              <w:t>«</w:t>
            </w:r>
            <w:r w:rsidR="00C630E4" w:rsidRPr="00C630E4">
              <w:rPr>
                <w:rFonts w:ascii="Times New Roman" w:hAnsi="Times New Roman"/>
                <w:color w:val="000000"/>
                <w:sz w:val="28"/>
                <w:szCs w:val="28"/>
              </w:rPr>
              <w:t>Омская гуманитарная академия</w:t>
            </w:r>
            <w:r w:rsidR="00F908DF">
              <w:rPr>
                <w:rFonts w:ascii="Times New Roman" w:hAnsi="Times New Roman"/>
                <w:color w:val="000000"/>
                <w:sz w:val="28"/>
                <w:szCs w:val="28"/>
              </w:rPr>
              <w:t>»</w:t>
            </w:r>
          </w:p>
          <w:p w:rsidR="00BB4D65" w:rsidRPr="00C630E4" w:rsidRDefault="00BB4D65" w:rsidP="00560C0A">
            <w:pPr>
              <w:autoSpaceDN w:val="0"/>
              <w:adjustRightInd w:val="0"/>
              <w:spacing w:line="276" w:lineRule="exact"/>
              <w:ind w:left="15" w:right="15"/>
              <w:jc w:val="center"/>
              <w:rPr>
                <w:rFonts w:ascii="Times New Roman" w:hAnsi="Times New Roman"/>
                <w:color w:val="000000"/>
                <w:sz w:val="28"/>
                <w:szCs w:val="28"/>
              </w:rPr>
            </w:pPr>
          </w:p>
        </w:tc>
      </w:tr>
    </w:tbl>
    <w:p w:rsidR="00C630E4" w:rsidRPr="00C630E4" w:rsidRDefault="00541E38" w:rsidP="00C630E4">
      <w:pPr>
        <w:jc w:val="center"/>
        <w:rPr>
          <w:rFonts w:ascii="Times New Roman" w:hAnsi="Times New Roman"/>
          <w:color w:val="000000"/>
          <w:sz w:val="28"/>
          <w:szCs w:val="28"/>
        </w:rPr>
      </w:pPr>
      <w:r>
        <w:rPr>
          <w:noProof/>
          <w:sz w:val="28"/>
          <w:szCs w:val="28"/>
        </w:rPr>
        <w:pict>
          <v:shape id="Рисунок 3" o:spid="_x0000_i1025" type="#_x0000_t75" alt="logo_omga_215_150" style="width:161.25pt;height:112.5pt;visibility:visible">
            <v:imagedata r:id="rId9" o:title="logo_omga_215_150"/>
          </v:shape>
        </w:pict>
      </w:r>
    </w:p>
    <w:p w:rsidR="00BB4D65" w:rsidRDefault="00BB4D65" w:rsidP="00C630E4">
      <w:pPr>
        <w:jc w:val="center"/>
        <w:rPr>
          <w:rFonts w:ascii="Times New Roman" w:hAnsi="Times New Roman"/>
          <w:color w:val="000000"/>
          <w:sz w:val="28"/>
          <w:szCs w:val="28"/>
        </w:rPr>
      </w:pPr>
    </w:p>
    <w:p w:rsidR="00C630E4" w:rsidRPr="00C630E4" w:rsidRDefault="00C630E4" w:rsidP="00C630E4">
      <w:pPr>
        <w:pStyle w:val="22"/>
        <w:tabs>
          <w:tab w:val="left" w:pos="284"/>
        </w:tabs>
        <w:spacing w:line="240" w:lineRule="auto"/>
        <w:ind w:left="284" w:right="55" w:hanging="284"/>
        <w:jc w:val="center"/>
        <w:rPr>
          <w:rFonts w:ascii="Times New Roman" w:hAnsi="Times New Roman"/>
          <w:sz w:val="28"/>
          <w:szCs w:val="28"/>
        </w:rPr>
      </w:pPr>
    </w:p>
    <w:p w:rsidR="00DA663D" w:rsidRPr="00DA663D" w:rsidRDefault="00E906A0" w:rsidP="00DA663D">
      <w:pPr>
        <w:spacing w:after="0" w:line="240" w:lineRule="auto"/>
        <w:jc w:val="center"/>
        <w:rPr>
          <w:rFonts w:ascii="Times New Roman" w:hAnsi="Times New Roman"/>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DA663D" w:rsidRPr="00DA663D" w:rsidRDefault="00DA663D" w:rsidP="00DA663D">
      <w:pPr>
        <w:spacing w:after="0" w:line="240" w:lineRule="auto"/>
        <w:jc w:val="center"/>
        <w:rPr>
          <w:rFonts w:ascii="Times New Roman" w:hAnsi="Times New Roman"/>
          <w:b/>
          <w:bCs/>
          <w:caps/>
          <w:sz w:val="28"/>
          <w:szCs w:val="28"/>
        </w:rPr>
      </w:pPr>
    </w:p>
    <w:p w:rsidR="00DA663D" w:rsidRPr="00DA663D" w:rsidRDefault="00DA663D" w:rsidP="00DA663D">
      <w:pPr>
        <w:spacing w:after="0" w:line="240" w:lineRule="auto"/>
        <w:jc w:val="center"/>
        <w:rPr>
          <w:rFonts w:ascii="Times New Roman" w:hAnsi="Times New Roman"/>
          <w:b/>
          <w:bCs/>
          <w:caps/>
          <w:sz w:val="28"/>
          <w:szCs w:val="28"/>
        </w:rPr>
      </w:pPr>
    </w:p>
    <w:p w:rsidR="0095352F" w:rsidRPr="0095352F" w:rsidRDefault="0095352F" w:rsidP="0095352F">
      <w:pPr>
        <w:suppressAutoHyphens/>
        <w:autoSpaceDN w:val="0"/>
        <w:spacing w:after="0" w:line="240" w:lineRule="auto"/>
        <w:jc w:val="center"/>
        <w:rPr>
          <w:rFonts w:ascii="Times New Roman" w:hAnsi="Times New Roman"/>
          <w:b/>
          <w:bCs/>
          <w:caps/>
          <w:color w:val="000000"/>
          <w:sz w:val="32"/>
          <w:szCs w:val="32"/>
        </w:rPr>
      </w:pPr>
      <w:r w:rsidRPr="0095352F">
        <w:rPr>
          <w:rFonts w:ascii="Times New Roman" w:hAnsi="Times New Roman"/>
          <w:b/>
          <w:bCs/>
          <w:caps/>
          <w:color w:val="000000"/>
          <w:sz w:val="32"/>
          <w:szCs w:val="32"/>
        </w:rPr>
        <w:t>ПРОИЗВОДСТВЕННАЯ ПРАКТИКА</w:t>
      </w:r>
    </w:p>
    <w:p w:rsidR="00E906A0" w:rsidRDefault="00E906A0" w:rsidP="0095352F">
      <w:pPr>
        <w:suppressAutoHyphens/>
        <w:autoSpaceDN w:val="0"/>
        <w:spacing w:after="240" w:line="240" w:lineRule="auto"/>
        <w:jc w:val="center"/>
        <w:rPr>
          <w:rFonts w:ascii="Times New Roman" w:hAnsi="Times New Roman"/>
          <w:b/>
          <w:bCs/>
          <w:caps/>
          <w:color w:val="000000"/>
        </w:rPr>
      </w:pPr>
    </w:p>
    <w:p w:rsidR="0095352F" w:rsidRPr="0095352F" w:rsidRDefault="0095352F" w:rsidP="0095352F">
      <w:pPr>
        <w:suppressAutoHyphens/>
        <w:autoSpaceDN w:val="0"/>
        <w:spacing w:after="240" w:line="240" w:lineRule="auto"/>
        <w:jc w:val="center"/>
        <w:rPr>
          <w:rFonts w:ascii="Times New Roman" w:hAnsi="Times New Roman"/>
          <w:b/>
          <w:bCs/>
          <w:caps/>
          <w:color w:val="000000"/>
        </w:rPr>
      </w:pPr>
      <w:r w:rsidRPr="0095352F">
        <w:rPr>
          <w:rFonts w:ascii="Times New Roman" w:hAnsi="Times New Roman"/>
          <w:b/>
          <w:bCs/>
          <w:caps/>
          <w:color w:val="000000"/>
        </w:rPr>
        <w:t>(</w:t>
      </w:r>
      <w:r w:rsidR="00F908DF">
        <w:rPr>
          <w:rFonts w:ascii="Times New Roman" w:hAnsi="Times New Roman"/>
          <w:bCs/>
          <w:caps/>
          <w:color w:val="000000"/>
        </w:rPr>
        <w:t>Практика по получению профессиональных умений и опыта профессиональной деятельности</w:t>
      </w:r>
      <w:r w:rsidRPr="0095352F">
        <w:rPr>
          <w:rFonts w:ascii="Times New Roman" w:hAnsi="Times New Roman"/>
          <w:b/>
          <w:bCs/>
          <w:caps/>
          <w:color w:val="000000"/>
        </w:rPr>
        <w:t>)</w:t>
      </w:r>
    </w:p>
    <w:p w:rsidR="00DA663D" w:rsidRPr="00DA663D" w:rsidRDefault="00DA663D" w:rsidP="00DA663D">
      <w:pPr>
        <w:spacing w:after="0" w:line="240" w:lineRule="auto"/>
        <w:jc w:val="center"/>
        <w:rPr>
          <w:rFonts w:ascii="Times New Roman" w:hAnsi="Times New Roman"/>
          <w:sz w:val="28"/>
          <w:szCs w:val="28"/>
        </w:rPr>
      </w:pPr>
    </w:p>
    <w:p w:rsidR="00DA663D" w:rsidRPr="00DA663D" w:rsidRDefault="00DA663D" w:rsidP="00DA663D">
      <w:pPr>
        <w:spacing w:after="0" w:line="240" w:lineRule="auto"/>
        <w:jc w:val="center"/>
        <w:rPr>
          <w:rFonts w:ascii="Times New Roman" w:hAnsi="Times New Roman"/>
          <w:sz w:val="28"/>
          <w:szCs w:val="28"/>
        </w:rPr>
      </w:pPr>
    </w:p>
    <w:p w:rsidR="0095352F" w:rsidRDefault="0095352F" w:rsidP="0095352F">
      <w:pPr>
        <w:suppressAutoHyphens/>
        <w:autoSpaceDN w:val="0"/>
        <w:spacing w:after="0" w:line="240" w:lineRule="auto"/>
        <w:jc w:val="center"/>
        <w:rPr>
          <w:rFonts w:ascii="Times New Roman" w:eastAsia="Courier New" w:hAnsi="Times New Roman"/>
          <w:color w:val="000000"/>
          <w:sz w:val="24"/>
          <w:szCs w:val="24"/>
          <w:lang w:bidi="ru-RU"/>
        </w:rPr>
      </w:pPr>
    </w:p>
    <w:p w:rsidR="0095352F" w:rsidRDefault="0095352F" w:rsidP="0095352F">
      <w:pPr>
        <w:suppressAutoHyphens/>
        <w:autoSpaceDN w:val="0"/>
        <w:spacing w:after="0" w:line="240" w:lineRule="auto"/>
        <w:jc w:val="center"/>
        <w:rPr>
          <w:rFonts w:ascii="Times New Roman" w:eastAsia="Courier New" w:hAnsi="Times New Roman"/>
          <w:color w:val="000000"/>
          <w:sz w:val="24"/>
          <w:szCs w:val="24"/>
          <w:lang w:bidi="ru-RU"/>
        </w:rPr>
      </w:pPr>
    </w:p>
    <w:p w:rsidR="0095352F" w:rsidRPr="0095352F" w:rsidRDefault="0095352F" w:rsidP="0095352F">
      <w:pPr>
        <w:suppressAutoHyphens/>
        <w:autoSpaceDN w:val="0"/>
        <w:spacing w:after="0" w:line="240" w:lineRule="auto"/>
        <w:jc w:val="center"/>
        <w:rPr>
          <w:rFonts w:ascii="Times New Roman" w:eastAsia="Courier New" w:hAnsi="Times New Roman"/>
          <w:color w:val="000000"/>
          <w:sz w:val="28"/>
          <w:szCs w:val="28"/>
          <w:lang w:bidi="ru-RU"/>
        </w:rPr>
      </w:pPr>
      <w:r w:rsidRPr="0095352F">
        <w:rPr>
          <w:rFonts w:ascii="Times New Roman" w:eastAsia="Courier New" w:hAnsi="Times New Roman"/>
          <w:color w:val="000000"/>
          <w:sz w:val="28"/>
          <w:szCs w:val="28"/>
          <w:lang w:bidi="ru-RU"/>
        </w:rPr>
        <w:t xml:space="preserve">Направление подготовки </w:t>
      </w:r>
      <w:r w:rsidR="00712F5F">
        <w:rPr>
          <w:rFonts w:ascii="Times New Roman" w:eastAsia="Courier New" w:hAnsi="Times New Roman"/>
          <w:b/>
          <w:color w:val="000000"/>
          <w:sz w:val="28"/>
          <w:szCs w:val="28"/>
          <w:lang w:bidi="ru-RU"/>
        </w:rPr>
        <w:t>37.04.01</w:t>
      </w:r>
      <w:r w:rsidR="005D2082" w:rsidRPr="005D2082">
        <w:rPr>
          <w:rFonts w:ascii="Times New Roman" w:eastAsia="Courier New" w:hAnsi="Times New Roman"/>
          <w:b/>
          <w:color w:val="000000"/>
          <w:sz w:val="28"/>
          <w:szCs w:val="28"/>
          <w:lang w:bidi="ru-RU"/>
        </w:rPr>
        <w:t xml:space="preserve"> </w:t>
      </w:r>
      <w:r w:rsidR="00712F5F">
        <w:rPr>
          <w:rFonts w:ascii="Times New Roman" w:eastAsia="Courier New" w:hAnsi="Times New Roman"/>
          <w:b/>
          <w:color w:val="000000"/>
          <w:sz w:val="28"/>
          <w:szCs w:val="28"/>
          <w:lang w:bidi="ru-RU"/>
        </w:rPr>
        <w:t>Психология</w:t>
      </w:r>
      <w:r w:rsidR="005D2082" w:rsidRPr="005D2082">
        <w:rPr>
          <w:rFonts w:ascii="Times New Roman" w:eastAsia="Courier New" w:hAnsi="Times New Roman"/>
          <w:b/>
          <w:color w:val="000000"/>
          <w:sz w:val="28"/>
          <w:szCs w:val="28"/>
          <w:lang w:bidi="ru-RU"/>
        </w:rPr>
        <w:t xml:space="preserve"> </w:t>
      </w:r>
      <w:r w:rsidRPr="0095352F">
        <w:rPr>
          <w:rFonts w:ascii="Times New Roman" w:eastAsia="Courier New" w:hAnsi="Times New Roman"/>
          <w:color w:val="000000"/>
          <w:sz w:val="28"/>
          <w:szCs w:val="28"/>
          <w:lang w:bidi="ru-RU"/>
        </w:rPr>
        <w:t>(уровень магистратуры)</w:t>
      </w:r>
      <w:r w:rsidRPr="0095352F">
        <w:rPr>
          <w:rFonts w:ascii="Times New Roman" w:eastAsia="Courier New" w:hAnsi="Times New Roman"/>
          <w:color w:val="000000"/>
          <w:sz w:val="28"/>
          <w:szCs w:val="28"/>
          <w:lang w:bidi="ru-RU"/>
        </w:rPr>
        <w:cr/>
      </w:r>
    </w:p>
    <w:p w:rsidR="0095352F" w:rsidRPr="0095352F" w:rsidRDefault="0095352F" w:rsidP="0095352F">
      <w:pPr>
        <w:suppressAutoHyphens/>
        <w:autoSpaceDN w:val="0"/>
        <w:spacing w:after="0" w:line="240" w:lineRule="auto"/>
        <w:jc w:val="center"/>
        <w:rPr>
          <w:rFonts w:ascii="Times New Roman" w:eastAsia="Courier New" w:hAnsi="Times New Roman"/>
          <w:color w:val="000000"/>
          <w:sz w:val="28"/>
          <w:szCs w:val="28"/>
          <w:lang w:bidi="ru-RU"/>
        </w:rPr>
      </w:pPr>
      <w:r w:rsidRPr="0095352F">
        <w:rPr>
          <w:rFonts w:ascii="Times New Roman" w:eastAsia="Courier New" w:hAnsi="Times New Roman"/>
          <w:color w:val="000000"/>
          <w:sz w:val="28"/>
          <w:szCs w:val="28"/>
          <w:lang w:bidi="ru-RU"/>
        </w:rPr>
        <w:t>Направленность (профиль) программы «</w:t>
      </w:r>
      <w:r w:rsidR="00712F5F">
        <w:rPr>
          <w:rFonts w:ascii="Times New Roman" w:eastAsia="Courier New" w:hAnsi="Times New Roman"/>
          <w:b/>
          <w:color w:val="000000"/>
          <w:sz w:val="28"/>
          <w:szCs w:val="28"/>
          <w:lang w:bidi="ru-RU"/>
        </w:rPr>
        <w:t>Организационная психология</w:t>
      </w:r>
      <w:r w:rsidRPr="0095352F">
        <w:rPr>
          <w:rFonts w:ascii="Times New Roman" w:eastAsia="Courier New" w:hAnsi="Times New Roman"/>
          <w:color w:val="000000"/>
          <w:sz w:val="28"/>
          <w:szCs w:val="28"/>
          <w:lang w:bidi="ru-RU"/>
        </w:rPr>
        <w:t>»</w:t>
      </w:r>
    </w:p>
    <w:p w:rsidR="00C630E4" w:rsidRDefault="00C630E4" w:rsidP="00C630E4">
      <w:pPr>
        <w:ind w:right="-330" w:firstLine="15"/>
        <w:rPr>
          <w:rFonts w:ascii="Times New Roman" w:hAnsi="Times New Roman"/>
          <w:sz w:val="28"/>
          <w:szCs w:val="28"/>
        </w:rPr>
      </w:pPr>
    </w:p>
    <w:p w:rsidR="00413170" w:rsidRDefault="00413170" w:rsidP="00C630E4">
      <w:pPr>
        <w:ind w:right="-330" w:firstLine="15"/>
        <w:rPr>
          <w:rFonts w:ascii="Times New Roman" w:hAnsi="Times New Roman"/>
          <w:sz w:val="28"/>
          <w:szCs w:val="28"/>
        </w:rPr>
      </w:pPr>
    </w:p>
    <w:p w:rsidR="00413170" w:rsidRDefault="00413170" w:rsidP="00C630E4">
      <w:pPr>
        <w:ind w:right="-330" w:firstLine="15"/>
        <w:rPr>
          <w:rFonts w:ascii="Times New Roman" w:hAnsi="Times New Roman"/>
          <w:sz w:val="28"/>
          <w:szCs w:val="28"/>
        </w:rPr>
      </w:pPr>
    </w:p>
    <w:p w:rsidR="00413170" w:rsidRDefault="00413170" w:rsidP="00C630E4">
      <w:pPr>
        <w:ind w:right="-330" w:firstLine="15"/>
        <w:rPr>
          <w:rFonts w:ascii="Times New Roman" w:hAnsi="Times New Roman"/>
          <w:sz w:val="28"/>
          <w:szCs w:val="28"/>
        </w:rPr>
      </w:pPr>
    </w:p>
    <w:p w:rsidR="00413170" w:rsidRPr="00C630E4" w:rsidRDefault="00413170" w:rsidP="00C630E4">
      <w:pPr>
        <w:ind w:right="-330" w:firstLine="15"/>
        <w:rPr>
          <w:rFonts w:ascii="Times New Roman" w:hAnsi="Times New Roman"/>
          <w:sz w:val="28"/>
          <w:szCs w:val="28"/>
        </w:rPr>
      </w:pPr>
    </w:p>
    <w:p w:rsidR="00795BAA" w:rsidRDefault="00795BAA" w:rsidP="00C630E4">
      <w:pPr>
        <w:ind w:right="-330" w:firstLine="15"/>
        <w:jc w:val="center"/>
        <w:rPr>
          <w:rFonts w:ascii="Times New Roman" w:hAnsi="Times New Roman"/>
          <w:sz w:val="28"/>
          <w:szCs w:val="28"/>
        </w:rPr>
      </w:pPr>
    </w:p>
    <w:p w:rsidR="00BB4D65" w:rsidRDefault="00BB4D65" w:rsidP="004A784D">
      <w:pPr>
        <w:ind w:right="-330"/>
        <w:rPr>
          <w:rFonts w:ascii="Times New Roman" w:hAnsi="Times New Roman"/>
          <w:sz w:val="28"/>
          <w:szCs w:val="28"/>
        </w:rPr>
      </w:pPr>
    </w:p>
    <w:p w:rsidR="00C630E4" w:rsidRPr="00C630E4" w:rsidRDefault="00795BAA" w:rsidP="00C630E4">
      <w:pPr>
        <w:ind w:right="-330" w:firstLine="15"/>
        <w:jc w:val="center"/>
        <w:rPr>
          <w:rFonts w:ascii="Times New Roman" w:hAnsi="Times New Roman"/>
          <w:sz w:val="28"/>
          <w:szCs w:val="28"/>
        </w:rPr>
      </w:pPr>
      <w:r>
        <w:rPr>
          <w:rFonts w:ascii="Times New Roman" w:hAnsi="Times New Roman"/>
          <w:sz w:val="28"/>
          <w:szCs w:val="28"/>
        </w:rPr>
        <w:t xml:space="preserve">Омск, </w:t>
      </w:r>
      <w:r w:rsidR="00E906A0">
        <w:rPr>
          <w:rFonts w:ascii="Times New Roman" w:hAnsi="Times New Roman"/>
          <w:sz w:val="28"/>
          <w:szCs w:val="28"/>
        </w:rPr>
        <w:t>2021</w:t>
      </w:r>
    </w:p>
    <w:p w:rsidR="00795BAA" w:rsidRPr="00795BAA" w:rsidRDefault="00830937" w:rsidP="00795BAA">
      <w:pPr>
        <w:tabs>
          <w:tab w:val="left" w:pos="0"/>
        </w:tabs>
        <w:ind w:firstLine="709"/>
        <w:rPr>
          <w:rFonts w:ascii="Times New Roman" w:hAnsi="Times New Roman"/>
          <w:sz w:val="28"/>
          <w:szCs w:val="28"/>
        </w:rPr>
      </w:pPr>
      <w:r>
        <w:rPr>
          <w:rFonts w:ascii="Times New Roman" w:hAnsi="Times New Roman"/>
          <w:sz w:val="28"/>
          <w:szCs w:val="28"/>
        </w:rPr>
        <w:br w:type="page"/>
      </w:r>
      <w:r w:rsidR="00795BAA" w:rsidRPr="00795BAA">
        <w:rPr>
          <w:rFonts w:ascii="Times New Roman" w:hAnsi="Times New Roman"/>
          <w:sz w:val="28"/>
          <w:szCs w:val="28"/>
        </w:rPr>
        <w:lastRenderedPageBreak/>
        <w:t>Составитель:</w:t>
      </w:r>
    </w:p>
    <w:p w:rsidR="0095352F" w:rsidRPr="00C239F0" w:rsidRDefault="00C239F0" w:rsidP="00C239F0">
      <w:pPr>
        <w:widowControl w:val="0"/>
        <w:autoSpaceDE w:val="0"/>
        <w:autoSpaceDN w:val="0"/>
        <w:adjustRightInd w:val="0"/>
        <w:spacing w:line="240" w:lineRule="auto"/>
        <w:ind w:left="708" w:right="15"/>
        <w:jc w:val="both"/>
        <w:rPr>
          <w:rFonts w:ascii="Times New Roman" w:hAnsi="Times New Roman"/>
          <w:sz w:val="28"/>
          <w:szCs w:val="28"/>
        </w:rPr>
      </w:pPr>
      <w:r w:rsidRPr="00C239F0">
        <w:rPr>
          <w:rFonts w:ascii="Times New Roman" w:hAnsi="Times New Roman"/>
          <w:sz w:val="28"/>
          <w:szCs w:val="28"/>
        </w:rPr>
        <w:t>д.пс.н</w:t>
      </w:r>
      <w:r w:rsidR="00E906A0">
        <w:rPr>
          <w:rFonts w:ascii="Times New Roman" w:hAnsi="Times New Roman"/>
          <w:sz w:val="28"/>
          <w:szCs w:val="28"/>
        </w:rPr>
        <w:t>., профессор Е.П. Щербаков</w:t>
      </w:r>
    </w:p>
    <w:p w:rsidR="00795BAA" w:rsidRPr="00795BAA" w:rsidRDefault="00795BAA" w:rsidP="00C239F0">
      <w:pPr>
        <w:tabs>
          <w:tab w:val="left" w:pos="0"/>
        </w:tabs>
        <w:spacing w:line="240" w:lineRule="auto"/>
        <w:ind w:firstLine="709"/>
        <w:rPr>
          <w:rFonts w:ascii="Times New Roman" w:hAnsi="Times New Roman"/>
          <w:sz w:val="28"/>
          <w:szCs w:val="28"/>
        </w:rPr>
      </w:pPr>
      <w:r w:rsidRPr="00795BAA">
        <w:rPr>
          <w:rFonts w:ascii="Times New Roman" w:hAnsi="Times New Roman"/>
          <w:sz w:val="28"/>
          <w:szCs w:val="28"/>
        </w:rPr>
        <w:t xml:space="preserve">Рекомендованы решением кафедры </w:t>
      </w:r>
      <w:r w:rsidR="0095352F">
        <w:rPr>
          <w:rFonts w:ascii="Times New Roman" w:hAnsi="Times New Roman"/>
          <w:sz w:val="28"/>
          <w:szCs w:val="28"/>
        </w:rPr>
        <w:t>педагогики, психологии и социальной работы</w:t>
      </w:r>
    </w:p>
    <w:p w:rsidR="00795BAA" w:rsidRPr="00795BAA" w:rsidRDefault="00884B43" w:rsidP="00C239F0">
      <w:pPr>
        <w:tabs>
          <w:tab w:val="left" w:pos="0"/>
        </w:tabs>
        <w:spacing w:line="240" w:lineRule="auto"/>
        <w:ind w:firstLine="709"/>
        <w:rPr>
          <w:rFonts w:ascii="Times New Roman" w:hAnsi="Times New Roman"/>
          <w:sz w:val="28"/>
          <w:szCs w:val="28"/>
        </w:rPr>
      </w:pPr>
      <w:r>
        <w:rPr>
          <w:rFonts w:ascii="Times New Roman" w:hAnsi="Times New Roman"/>
          <w:sz w:val="28"/>
          <w:szCs w:val="28"/>
        </w:rPr>
        <w:t xml:space="preserve">протокол  № </w:t>
      </w:r>
      <w:r w:rsidR="00E906A0">
        <w:rPr>
          <w:rFonts w:ascii="Times New Roman" w:hAnsi="Times New Roman"/>
          <w:sz w:val="28"/>
          <w:szCs w:val="28"/>
        </w:rPr>
        <w:t>8</w:t>
      </w:r>
      <w:r w:rsidR="00795BAA" w:rsidRPr="00795BAA">
        <w:rPr>
          <w:rFonts w:ascii="Times New Roman" w:hAnsi="Times New Roman"/>
          <w:sz w:val="28"/>
          <w:szCs w:val="28"/>
        </w:rPr>
        <w:t xml:space="preserve"> от  «</w:t>
      </w:r>
      <w:r w:rsidR="00E906A0">
        <w:rPr>
          <w:rFonts w:ascii="Times New Roman" w:hAnsi="Times New Roman"/>
          <w:sz w:val="28"/>
          <w:szCs w:val="28"/>
        </w:rPr>
        <w:t>26</w:t>
      </w:r>
      <w:r w:rsidR="00795BAA" w:rsidRPr="00795BAA">
        <w:rPr>
          <w:rFonts w:ascii="Times New Roman" w:hAnsi="Times New Roman"/>
          <w:sz w:val="28"/>
          <w:szCs w:val="28"/>
        </w:rPr>
        <w:t xml:space="preserve">»  </w:t>
      </w:r>
      <w:r w:rsidR="008E6754">
        <w:rPr>
          <w:rFonts w:ascii="Times New Roman" w:hAnsi="Times New Roman"/>
          <w:sz w:val="28"/>
          <w:szCs w:val="28"/>
        </w:rPr>
        <w:t>марта</w:t>
      </w:r>
      <w:r w:rsidR="00795BAA" w:rsidRPr="00795BAA">
        <w:rPr>
          <w:rFonts w:ascii="Times New Roman" w:hAnsi="Times New Roman"/>
          <w:sz w:val="28"/>
          <w:szCs w:val="28"/>
        </w:rPr>
        <w:t xml:space="preserve">  </w:t>
      </w:r>
      <w:r w:rsidR="00E906A0">
        <w:rPr>
          <w:rFonts w:ascii="Times New Roman" w:hAnsi="Times New Roman"/>
          <w:sz w:val="28"/>
          <w:szCs w:val="28"/>
        </w:rPr>
        <w:t>2021</w:t>
      </w:r>
      <w:r>
        <w:rPr>
          <w:rFonts w:ascii="Times New Roman" w:hAnsi="Times New Roman"/>
          <w:sz w:val="28"/>
          <w:szCs w:val="28"/>
        </w:rPr>
        <w:t xml:space="preserve"> </w:t>
      </w:r>
      <w:r w:rsidR="00795BAA" w:rsidRPr="00795BAA">
        <w:rPr>
          <w:rFonts w:ascii="Times New Roman" w:hAnsi="Times New Roman"/>
          <w:sz w:val="28"/>
          <w:szCs w:val="28"/>
        </w:rPr>
        <w:t xml:space="preserve"> г</w:t>
      </w:r>
      <w:r w:rsidR="00795BAA" w:rsidRPr="00795BAA">
        <w:rPr>
          <w:rFonts w:ascii="Times New Roman" w:hAnsi="Times New Roman"/>
          <w:sz w:val="28"/>
          <w:szCs w:val="28"/>
        </w:rPr>
        <w:tab/>
      </w:r>
    </w:p>
    <w:p w:rsidR="0095352F" w:rsidRPr="0095352F" w:rsidRDefault="0095352F" w:rsidP="00C239F0">
      <w:pPr>
        <w:widowControl w:val="0"/>
        <w:autoSpaceDE w:val="0"/>
        <w:autoSpaceDN w:val="0"/>
        <w:adjustRightInd w:val="0"/>
        <w:spacing w:line="240" w:lineRule="auto"/>
        <w:ind w:left="14" w:right="15" w:firstLine="694"/>
        <w:jc w:val="both"/>
        <w:rPr>
          <w:rFonts w:ascii="Times New Roman" w:hAnsi="Times New Roman"/>
          <w:iCs/>
          <w:sz w:val="28"/>
          <w:szCs w:val="28"/>
        </w:rPr>
      </w:pPr>
      <w:r w:rsidRPr="0095352F">
        <w:rPr>
          <w:rFonts w:ascii="Times New Roman" w:hAnsi="Times New Roman"/>
          <w:spacing w:val="-3"/>
          <w:sz w:val="28"/>
          <w:szCs w:val="28"/>
          <w:lang w:eastAsia="en-US"/>
        </w:rPr>
        <w:t xml:space="preserve">Зав. кафедрой  </w:t>
      </w:r>
      <w:r w:rsidRPr="0095352F">
        <w:rPr>
          <w:rFonts w:ascii="Times New Roman" w:hAnsi="Times New Roman"/>
          <w:iCs/>
          <w:sz w:val="28"/>
          <w:szCs w:val="28"/>
        </w:rPr>
        <w:t>д.п.н., профессор</w:t>
      </w:r>
      <w:r w:rsidR="00E906A0">
        <w:rPr>
          <w:rFonts w:ascii="Times New Roman" w:hAnsi="Times New Roman"/>
          <w:iCs/>
          <w:sz w:val="28"/>
          <w:szCs w:val="28"/>
        </w:rPr>
        <w:t xml:space="preserve"> </w:t>
      </w:r>
      <w:r w:rsidR="00767057">
        <w:rPr>
          <w:rFonts w:ascii="Times New Roman" w:hAnsi="Times New Roman"/>
          <w:iCs/>
          <w:sz w:val="28"/>
          <w:szCs w:val="28"/>
        </w:rPr>
        <w:t>Е.В. Лопанова</w:t>
      </w:r>
      <w:r w:rsidR="00E906A0">
        <w:rPr>
          <w:rFonts w:ascii="Times New Roman" w:hAnsi="Times New Roman"/>
          <w:iCs/>
          <w:sz w:val="28"/>
          <w:szCs w:val="28"/>
        </w:rPr>
        <w:t xml:space="preserve"> </w:t>
      </w:r>
    </w:p>
    <w:p w:rsidR="000C6E15" w:rsidRPr="000C6E15" w:rsidRDefault="000C6E15" w:rsidP="00C239F0">
      <w:pPr>
        <w:pStyle w:val="af2"/>
        <w:spacing w:after="0" w:line="240" w:lineRule="auto"/>
        <w:ind w:left="0" w:firstLine="709"/>
        <w:jc w:val="both"/>
        <w:rPr>
          <w:rFonts w:ascii="Times New Roman" w:hAnsi="Times New Roman"/>
          <w:sz w:val="28"/>
          <w:szCs w:val="28"/>
        </w:rPr>
      </w:pPr>
      <w:r w:rsidRPr="000C6E15">
        <w:rPr>
          <w:rFonts w:ascii="Times New Roman" w:hAnsi="Times New Roman"/>
          <w:sz w:val="28"/>
          <w:szCs w:val="28"/>
        </w:rPr>
        <w:t xml:space="preserve">Методические указания предназначены для </w:t>
      </w:r>
      <w:r w:rsidR="00BE62D4">
        <w:rPr>
          <w:rFonts w:ascii="Times New Roman" w:hAnsi="Times New Roman"/>
          <w:sz w:val="28"/>
          <w:szCs w:val="28"/>
        </w:rPr>
        <w:t xml:space="preserve">студентов </w:t>
      </w:r>
      <w:r w:rsidRPr="000C6E15">
        <w:rPr>
          <w:rFonts w:ascii="Times New Roman" w:hAnsi="Times New Roman"/>
          <w:sz w:val="28"/>
          <w:szCs w:val="28"/>
        </w:rPr>
        <w:t xml:space="preserve">Омской гуманитарной академии, обучающихся по направлению </w:t>
      </w:r>
      <w:r w:rsidR="005A5B6F">
        <w:rPr>
          <w:rFonts w:ascii="Times New Roman" w:hAnsi="Times New Roman"/>
          <w:sz w:val="28"/>
          <w:szCs w:val="28"/>
        </w:rPr>
        <w:t>«</w:t>
      </w:r>
      <w:r w:rsidR="00712F5F">
        <w:rPr>
          <w:rFonts w:ascii="Times New Roman" w:hAnsi="Times New Roman"/>
          <w:sz w:val="28"/>
          <w:szCs w:val="28"/>
        </w:rPr>
        <w:t>Психология</w:t>
      </w:r>
      <w:r w:rsidR="005A5B6F">
        <w:rPr>
          <w:rFonts w:ascii="Times New Roman" w:hAnsi="Times New Roman"/>
          <w:sz w:val="28"/>
          <w:szCs w:val="28"/>
        </w:rPr>
        <w:t>»</w:t>
      </w:r>
      <w:r w:rsidR="009F0315">
        <w:rPr>
          <w:rFonts w:ascii="Times New Roman" w:hAnsi="Times New Roman"/>
          <w:sz w:val="28"/>
          <w:szCs w:val="28"/>
        </w:rPr>
        <w:t>.</w:t>
      </w:r>
    </w:p>
    <w:p w:rsidR="00795BAA" w:rsidRPr="00C43854" w:rsidRDefault="00795BAA" w:rsidP="00795BAA">
      <w:pPr>
        <w:pageBreakBefore/>
        <w:ind w:left="540"/>
        <w:jc w:val="center"/>
        <w:rPr>
          <w:rFonts w:ascii="Times New Roman" w:hAnsi="Times New Roman"/>
          <w:b/>
          <w:bCs/>
          <w:sz w:val="28"/>
          <w:szCs w:val="28"/>
        </w:rPr>
      </w:pPr>
      <w:r w:rsidRPr="00C43854">
        <w:rPr>
          <w:rFonts w:ascii="Times New Roman" w:hAnsi="Times New Roman"/>
          <w:b/>
          <w:bCs/>
          <w:sz w:val="28"/>
          <w:szCs w:val="28"/>
        </w:rPr>
        <w:lastRenderedPageBreak/>
        <w:t>СОДЕРЖАНИЕ</w:t>
      </w:r>
    </w:p>
    <w:p w:rsidR="00C630E4" w:rsidRDefault="00C630E4" w:rsidP="00C630E4">
      <w:pPr>
        <w:pStyle w:val="a5"/>
        <w:ind w:right="-330" w:firstLine="15"/>
        <w:jc w:val="both"/>
        <w:rPr>
          <w:rFonts w:ascii="Times New Roman" w:hAnsi="Times New Roman"/>
        </w:rPr>
      </w:pPr>
    </w:p>
    <w:tbl>
      <w:tblPr>
        <w:tblW w:w="0" w:type="auto"/>
        <w:tblLook w:val="04A0" w:firstRow="1" w:lastRow="0" w:firstColumn="1" w:lastColumn="0" w:noHBand="0" w:noVBand="1"/>
      </w:tblPr>
      <w:tblGrid>
        <w:gridCol w:w="9190"/>
        <w:gridCol w:w="948"/>
      </w:tblGrid>
      <w:tr w:rsidR="00DA663D" w:rsidTr="00D842FC">
        <w:tc>
          <w:tcPr>
            <w:tcW w:w="9322" w:type="dxa"/>
            <w:shd w:val="clear" w:color="auto" w:fill="auto"/>
          </w:tcPr>
          <w:p w:rsidR="00DA663D" w:rsidRPr="00F53D56" w:rsidRDefault="00DA663D" w:rsidP="00D842FC">
            <w:pPr>
              <w:numPr>
                <w:ilvl w:val="0"/>
                <w:numId w:val="16"/>
              </w:numPr>
              <w:spacing w:after="0" w:line="360" w:lineRule="auto"/>
              <w:ind w:left="567" w:hanging="567"/>
              <w:jc w:val="both"/>
              <w:rPr>
                <w:rFonts w:ascii="Times New Roman" w:hAnsi="Times New Roman"/>
                <w:sz w:val="28"/>
                <w:szCs w:val="28"/>
              </w:rPr>
            </w:pPr>
            <w:r w:rsidRPr="00F53D56">
              <w:rPr>
                <w:rFonts w:ascii="Times New Roman" w:hAnsi="Times New Roman"/>
                <w:sz w:val="28"/>
                <w:szCs w:val="28"/>
              </w:rPr>
              <w:t>Общие положения</w:t>
            </w:r>
          </w:p>
        </w:tc>
        <w:tc>
          <w:tcPr>
            <w:tcW w:w="957" w:type="dxa"/>
            <w:shd w:val="clear" w:color="auto" w:fill="auto"/>
          </w:tcPr>
          <w:p w:rsidR="00DA663D" w:rsidRPr="00F53D56" w:rsidRDefault="00DA663D" w:rsidP="00D842FC">
            <w:pPr>
              <w:spacing w:after="0" w:line="360" w:lineRule="auto"/>
              <w:jc w:val="center"/>
              <w:rPr>
                <w:rFonts w:ascii="Times New Roman" w:hAnsi="Times New Roman"/>
                <w:sz w:val="28"/>
                <w:szCs w:val="28"/>
              </w:rPr>
            </w:pPr>
            <w:r w:rsidRPr="00F53D56">
              <w:rPr>
                <w:rFonts w:ascii="Times New Roman" w:hAnsi="Times New Roman"/>
                <w:sz w:val="28"/>
                <w:szCs w:val="28"/>
              </w:rPr>
              <w:t>4</w:t>
            </w:r>
          </w:p>
        </w:tc>
      </w:tr>
      <w:tr w:rsidR="00DA663D" w:rsidTr="00D842FC">
        <w:tc>
          <w:tcPr>
            <w:tcW w:w="9322" w:type="dxa"/>
            <w:shd w:val="clear" w:color="auto" w:fill="auto"/>
          </w:tcPr>
          <w:p w:rsidR="00DA663D" w:rsidRPr="00F53D56" w:rsidRDefault="00DA663D" w:rsidP="0095352F">
            <w:pPr>
              <w:numPr>
                <w:ilvl w:val="0"/>
                <w:numId w:val="16"/>
              </w:numPr>
              <w:spacing w:after="0" w:line="360" w:lineRule="auto"/>
              <w:ind w:left="567" w:hanging="567"/>
              <w:jc w:val="both"/>
              <w:rPr>
                <w:rFonts w:ascii="Times New Roman" w:hAnsi="Times New Roman"/>
                <w:sz w:val="28"/>
                <w:szCs w:val="28"/>
              </w:rPr>
            </w:pPr>
            <w:r w:rsidRPr="00F53D56">
              <w:rPr>
                <w:rFonts w:ascii="Times New Roman" w:hAnsi="Times New Roman"/>
                <w:sz w:val="28"/>
                <w:szCs w:val="28"/>
              </w:rPr>
              <w:t xml:space="preserve">Содержание </w:t>
            </w:r>
            <w:r w:rsidR="0095352F">
              <w:rPr>
                <w:rFonts w:ascii="Times New Roman" w:hAnsi="Times New Roman"/>
                <w:sz w:val="28"/>
                <w:szCs w:val="28"/>
              </w:rPr>
              <w:t>производственной</w:t>
            </w:r>
            <w:r w:rsidRPr="00F53D56">
              <w:rPr>
                <w:rFonts w:ascii="Times New Roman" w:hAnsi="Times New Roman"/>
                <w:sz w:val="28"/>
                <w:szCs w:val="28"/>
              </w:rPr>
              <w:t xml:space="preserve"> практики </w:t>
            </w:r>
          </w:p>
        </w:tc>
        <w:tc>
          <w:tcPr>
            <w:tcW w:w="957" w:type="dxa"/>
            <w:shd w:val="clear" w:color="auto" w:fill="auto"/>
          </w:tcPr>
          <w:p w:rsidR="00DA663D" w:rsidRPr="00F53D56" w:rsidRDefault="00DA663D" w:rsidP="00D842FC">
            <w:pPr>
              <w:spacing w:after="0" w:line="360" w:lineRule="auto"/>
              <w:jc w:val="center"/>
              <w:rPr>
                <w:rFonts w:ascii="Times New Roman" w:hAnsi="Times New Roman"/>
                <w:sz w:val="28"/>
                <w:szCs w:val="28"/>
              </w:rPr>
            </w:pPr>
            <w:r w:rsidRPr="00F53D56">
              <w:rPr>
                <w:rFonts w:ascii="Times New Roman" w:hAnsi="Times New Roman"/>
                <w:sz w:val="28"/>
                <w:szCs w:val="28"/>
              </w:rPr>
              <w:t>11</w:t>
            </w:r>
          </w:p>
        </w:tc>
      </w:tr>
      <w:tr w:rsidR="00DA663D" w:rsidTr="00D842FC">
        <w:tc>
          <w:tcPr>
            <w:tcW w:w="9322" w:type="dxa"/>
            <w:shd w:val="clear" w:color="auto" w:fill="auto"/>
          </w:tcPr>
          <w:p w:rsidR="00DA663D" w:rsidRPr="00F53D56" w:rsidRDefault="00DA663D" w:rsidP="00F43084">
            <w:pPr>
              <w:numPr>
                <w:ilvl w:val="0"/>
                <w:numId w:val="16"/>
              </w:numPr>
              <w:spacing w:after="0" w:line="360" w:lineRule="auto"/>
              <w:ind w:left="567" w:hanging="567"/>
              <w:jc w:val="both"/>
              <w:rPr>
                <w:rFonts w:ascii="Times New Roman" w:hAnsi="Times New Roman"/>
                <w:sz w:val="28"/>
                <w:szCs w:val="28"/>
              </w:rPr>
            </w:pPr>
            <w:r w:rsidRPr="00F53D56">
              <w:rPr>
                <w:rFonts w:ascii="Times New Roman" w:hAnsi="Times New Roman"/>
                <w:iCs/>
                <w:sz w:val="28"/>
                <w:szCs w:val="28"/>
              </w:rPr>
              <w:t xml:space="preserve">Требования к оформлению отчета </w:t>
            </w:r>
          </w:p>
        </w:tc>
        <w:tc>
          <w:tcPr>
            <w:tcW w:w="957" w:type="dxa"/>
            <w:shd w:val="clear" w:color="auto" w:fill="auto"/>
          </w:tcPr>
          <w:p w:rsidR="00DA663D" w:rsidRPr="00F53D56" w:rsidRDefault="00DA663D" w:rsidP="000F57C2">
            <w:pPr>
              <w:spacing w:after="0" w:line="360" w:lineRule="auto"/>
              <w:jc w:val="center"/>
              <w:rPr>
                <w:rFonts w:ascii="Times New Roman" w:hAnsi="Times New Roman"/>
                <w:sz w:val="28"/>
                <w:szCs w:val="28"/>
              </w:rPr>
            </w:pPr>
            <w:r w:rsidRPr="00F53D56">
              <w:rPr>
                <w:rFonts w:ascii="Times New Roman" w:hAnsi="Times New Roman"/>
                <w:sz w:val="28"/>
                <w:szCs w:val="28"/>
              </w:rPr>
              <w:t>1</w:t>
            </w:r>
            <w:r w:rsidR="000F57C2">
              <w:rPr>
                <w:rFonts w:ascii="Times New Roman" w:hAnsi="Times New Roman"/>
                <w:sz w:val="28"/>
                <w:szCs w:val="28"/>
              </w:rPr>
              <w:t>7</w:t>
            </w:r>
          </w:p>
        </w:tc>
      </w:tr>
      <w:tr w:rsidR="00DA663D" w:rsidTr="00D842FC">
        <w:tc>
          <w:tcPr>
            <w:tcW w:w="9322" w:type="dxa"/>
            <w:shd w:val="clear" w:color="auto" w:fill="auto"/>
          </w:tcPr>
          <w:p w:rsidR="00DA663D" w:rsidRPr="00F53D56" w:rsidRDefault="00DA663D" w:rsidP="00D842FC">
            <w:pPr>
              <w:spacing w:after="0" w:line="360" w:lineRule="auto"/>
              <w:ind w:left="567" w:right="-330"/>
              <w:jc w:val="both"/>
              <w:rPr>
                <w:rFonts w:ascii="Times New Roman" w:hAnsi="Times New Roman"/>
                <w:sz w:val="28"/>
                <w:szCs w:val="28"/>
              </w:rPr>
            </w:pPr>
            <w:r w:rsidRPr="00F53D56">
              <w:rPr>
                <w:rFonts w:ascii="Times New Roman" w:hAnsi="Times New Roman"/>
                <w:sz w:val="28"/>
                <w:szCs w:val="28"/>
              </w:rPr>
              <w:t>Приложения</w:t>
            </w:r>
          </w:p>
        </w:tc>
        <w:tc>
          <w:tcPr>
            <w:tcW w:w="957" w:type="dxa"/>
            <w:shd w:val="clear" w:color="auto" w:fill="auto"/>
          </w:tcPr>
          <w:p w:rsidR="00DA663D" w:rsidRPr="00F53D56" w:rsidRDefault="00DA663D" w:rsidP="00F43084">
            <w:pPr>
              <w:spacing w:after="0" w:line="360" w:lineRule="auto"/>
              <w:jc w:val="center"/>
              <w:rPr>
                <w:rFonts w:ascii="Times New Roman" w:hAnsi="Times New Roman"/>
                <w:sz w:val="28"/>
                <w:szCs w:val="28"/>
              </w:rPr>
            </w:pPr>
            <w:r w:rsidRPr="00F53D56">
              <w:rPr>
                <w:rFonts w:ascii="Times New Roman" w:hAnsi="Times New Roman"/>
                <w:sz w:val="28"/>
                <w:szCs w:val="28"/>
              </w:rPr>
              <w:t>2</w:t>
            </w:r>
            <w:r w:rsidR="00F43084">
              <w:rPr>
                <w:rFonts w:ascii="Times New Roman" w:hAnsi="Times New Roman"/>
                <w:sz w:val="28"/>
                <w:szCs w:val="28"/>
              </w:rPr>
              <w:t>9</w:t>
            </w:r>
          </w:p>
        </w:tc>
      </w:tr>
    </w:tbl>
    <w:p w:rsidR="00DA663D" w:rsidRDefault="00DA663D" w:rsidP="00C630E4">
      <w:pPr>
        <w:pStyle w:val="a5"/>
        <w:ind w:right="-330" w:firstLine="15"/>
        <w:jc w:val="both"/>
        <w:rPr>
          <w:rFonts w:ascii="Times New Roman" w:hAnsi="Times New Roman"/>
        </w:rPr>
      </w:pPr>
    </w:p>
    <w:p w:rsidR="00DA663D" w:rsidRDefault="00DA663D" w:rsidP="00C630E4">
      <w:pPr>
        <w:pStyle w:val="a5"/>
        <w:ind w:right="-330" w:firstLine="15"/>
        <w:jc w:val="both"/>
        <w:rPr>
          <w:rFonts w:ascii="Times New Roman" w:hAnsi="Times New Roman"/>
        </w:rPr>
      </w:pPr>
    </w:p>
    <w:p w:rsidR="00DA663D" w:rsidRDefault="00DA663D" w:rsidP="00C630E4">
      <w:pPr>
        <w:pStyle w:val="a5"/>
        <w:ind w:right="-330" w:firstLine="15"/>
        <w:jc w:val="both"/>
        <w:rPr>
          <w:rFonts w:ascii="Times New Roman" w:hAnsi="Times New Roman"/>
        </w:rPr>
      </w:pPr>
    </w:p>
    <w:p w:rsidR="00C630E4" w:rsidRDefault="00C630E4" w:rsidP="00C630E4">
      <w:pPr>
        <w:ind w:right="-330" w:firstLine="540"/>
        <w:jc w:val="both"/>
        <w:rPr>
          <w:rFonts w:ascii="Times New Roman" w:hAnsi="Times New Roman"/>
          <w:sz w:val="28"/>
          <w:szCs w:val="28"/>
        </w:rPr>
      </w:pPr>
    </w:p>
    <w:p w:rsidR="000A387A" w:rsidRPr="00C43854" w:rsidRDefault="000A387A" w:rsidP="00C630E4">
      <w:pPr>
        <w:ind w:right="-330" w:firstLine="540"/>
        <w:jc w:val="both"/>
        <w:rPr>
          <w:rFonts w:ascii="Times New Roman" w:hAnsi="Times New Roman"/>
          <w:sz w:val="28"/>
          <w:szCs w:val="28"/>
        </w:rPr>
      </w:pPr>
    </w:p>
    <w:p w:rsidR="00C630E4" w:rsidRPr="00C43854" w:rsidRDefault="00C630E4" w:rsidP="00C630E4">
      <w:pPr>
        <w:ind w:right="-330" w:firstLine="15"/>
        <w:jc w:val="center"/>
        <w:rPr>
          <w:rFonts w:ascii="Times New Roman" w:hAnsi="Times New Roman"/>
          <w:sz w:val="28"/>
          <w:szCs w:val="28"/>
        </w:rPr>
      </w:pPr>
    </w:p>
    <w:p w:rsidR="00C630E4" w:rsidRPr="00C43854" w:rsidRDefault="00C630E4" w:rsidP="00C630E4">
      <w:pPr>
        <w:ind w:right="-330" w:firstLine="15"/>
        <w:jc w:val="center"/>
        <w:rPr>
          <w:rFonts w:ascii="Times New Roman" w:hAnsi="Times New Roman"/>
          <w:sz w:val="28"/>
          <w:szCs w:val="28"/>
        </w:rPr>
      </w:pPr>
    </w:p>
    <w:p w:rsidR="00172C27" w:rsidRPr="00C43854" w:rsidRDefault="00172C27">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C720A3" w:rsidRPr="00B32A37" w:rsidRDefault="00C720A3" w:rsidP="00706A9C">
      <w:pPr>
        <w:ind w:right="-330" w:firstLine="540"/>
        <w:jc w:val="center"/>
        <w:rPr>
          <w:rFonts w:ascii="Times New Roman" w:hAnsi="Times New Roman"/>
          <w:b/>
          <w:sz w:val="32"/>
          <w:szCs w:val="32"/>
        </w:rPr>
      </w:pPr>
      <w:r w:rsidRPr="00B32A37">
        <w:rPr>
          <w:rFonts w:ascii="Times New Roman" w:hAnsi="Times New Roman"/>
          <w:b/>
          <w:sz w:val="32"/>
          <w:szCs w:val="32"/>
        </w:rPr>
        <w:lastRenderedPageBreak/>
        <w:t>1. Общие положения</w:t>
      </w:r>
    </w:p>
    <w:p w:rsidR="004B7DAE" w:rsidRPr="00C43854" w:rsidRDefault="00E906A0" w:rsidP="00174540">
      <w:pPr>
        <w:spacing w:after="0" w:line="240" w:lineRule="auto"/>
        <w:ind w:firstLine="709"/>
        <w:jc w:val="both"/>
        <w:rPr>
          <w:rFonts w:ascii="Times New Roman" w:hAnsi="Times New Roman"/>
          <w:sz w:val="28"/>
          <w:szCs w:val="28"/>
        </w:rPr>
      </w:pPr>
      <w:r w:rsidRPr="007E6CF8">
        <w:rPr>
          <w:rFonts w:ascii="Times New Roman" w:hAnsi="Times New Roman"/>
          <w:sz w:val="28"/>
          <w:szCs w:val="28"/>
        </w:rPr>
        <w:t>Практическая подготовка в форме</w:t>
      </w:r>
      <w:r w:rsidRPr="0095352F">
        <w:rPr>
          <w:rFonts w:ascii="Times New Roman" w:hAnsi="Times New Roman"/>
          <w:b/>
          <w:sz w:val="28"/>
          <w:szCs w:val="28"/>
        </w:rPr>
        <w:t xml:space="preserve"> </w:t>
      </w:r>
      <w:r>
        <w:rPr>
          <w:rFonts w:ascii="Times New Roman" w:hAnsi="Times New Roman"/>
          <w:b/>
          <w:sz w:val="28"/>
          <w:szCs w:val="28"/>
        </w:rPr>
        <w:t>производственной практики</w:t>
      </w:r>
      <w:r w:rsidR="0095352F" w:rsidRPr="0095352F">
        <w:rPr>
          <w:rFonts w:ascii="Times New Roman" w:hAnsi="Times New Roman"/>
          <w:b/>
          <w:sz w:val="28"/>
          <w:szCs w:val="28"/>
        </w:rPr>
        <w:t xml:space="preserve"> </w:t>
      </w:r>
      <w:r w:rsidR="0095352F" w:rsidRPr="0095352F">
        <w:rPr>
          <w:rFonts w:ascii="Times New Roman" w:hAnsi="Times New Roman"/>
          <w:b/>
          <w:bCs/>
          <w:caps/>
          <w:sz w:val="28"/>
          <w:szCs w:val="28"/>
        </w:rPr>
        <w:t>(</w:t>
      </w:r>
      <w:r w:rsidR="00F908DF">
        <w:rPr>
          <w:rFonts w:ascii="Times New Roman" w:hAnsi="Times New Roman"/>
          <w:b/>
          <w:sz w:val="28"/>
          <w:szCs w:val="28"/>
        </w:rPr>
        <w:t>практика по получению профессиональных умений и опыта профессиональной деятельности</w:t>
      </w:r>
      <w:r w:rsidR="0095352F" w:rsidRPr="0095352F">
        <w:rPr>
          <w:rFonts w:ascii="Times New Roman" w:hAnsi="Times New Roman"/>
          <w:b/>
          <w:bCs/>
          <w:caps/>
          <w:sz w:val="28"/>
          <w:szCs w:val="28"/>
        </w:rPr>
        <w:t>)</w:t>
      </w:r>
      <w:r w:rsidR="00CB47ED" w:rsidRPr="00CB47ED">
        <w:rPr>
          <w:rFonts w:ascii="Times New Roman" w:hAnsi="Times New Roman"/>
          <w:sz w:val="28"/>
          <w:szCs w:val="28"/>
        </w:rPr>
        <w:t xml:space="preserve"> </w:t>
      </w:r>
      <w:r w:rsidR="00F3224F" w:rsidRPr="00CB47ED">
        <w:rPr>
          <w:rFonts w:ascii="Times New Roman" w:hAnsi="Times New Roman"/>
          <w:sz w:val="28"/>
          <w:szCs w:val="28"/>
        </w:rPr>
        <w:t xml:space="preserve">магистрантов </w:t>
      </w:r>
      <w:r w:rsidR="00C720A3" w:rsidRPr="00CB47ED">
        <w:rPr>
          <w:rFonts w:ascii="Times New Roman" w:hAnsi="Times New Roman"/>
          <w:sz w:val="28"/>
          <w:szCs w:val="28"/>
        </w:rPr>
        <w:t xml:space="preserve">по направлению </w:t>
      </w:r>
      <w:r w:rsidR="00F3224F" w:rsidRPr="00CB47ED">
        <w:rPr>
          <w:rFonts w:ascii="Times New Roman" w:hAnsi="Times New Roman"/>
          <w:sz w:val="28"/>
          <w:szCs w:val="28"/>
        </w:rPr>
        <w:t>«</w:t>
      </w:r>
      <w:r w:rsidR="00712F5F">
        <w:rPr>
          <w:rFonts w:ascii="Times New Roman" w:hAnsi="Times New Roman"/>
          <w:sz w:val="28"/>
          <w:szCs w:val="28"/>
        </w:rPr>
        <w:t>Психология</w:t>
      </w:r>
      <w:r w:rsidR="00F3224F" w:rsidRPr="00CB47ED">
        <w:rPr>
          <w:rFonts w:ascii="Times New Roman" w:hAnsi="Times New Roman"/>
          <w:sz w:val="28"/>
          <w:szCs w:val="28"/>
        </w:rPr>
        <w:t>»</w:t>
      </w:r>
      <w:r w:rsidR="00C720A3" w:rsidRPr="00CB47ED">
        <w:rPr>
          <w:rFonts w:ascii="Times New Roman" w:hAnsi="Times New Roman"/>
          <w:sz w:val="28"/>
          <w:szCs w:val="28"/>
        </w:rPr>
        <w:t xml:space="preserve"> проводится в</w:t>
      </w:r>
      <w:r w:rsidR="00C720A3" w:rsidRPr="00C43854">
        <w:rPr>
          <w:rFonts w:ascii="Times New Roman" w:hAnsi="Times New Roman"/>
          <w:sz w:val="28"/>
          <w:szCs w:val="28"/>
        </w:rPr>
        <w:t xml:space="preserve"> соответствии с ФГОС ВО</w:t>
      </w:r>
      <w:r w:rsidR="004B7DAE" w:rsidRPr="00C43854">
        <w:rPr>
          <w:rFonts w:ascii="Times New Roman" w:hAnsi="Times New Roman"/>
          <w:sz w:val="28"/>
          <w:szCs w:val="28"/>
        </w:rPr>
        <w:t xml:space="preserve">, </w:t>
      </w:r>
      <w:r w:rsidR="00C720A3" w:rsidRPr="00C43854">
        <w:rPr>
          <w:rFonts w:ascii="Times New Roman" w:hAnsi="Times New Roman"/>
          <w:sz w:val="28"/>
          <w:szCs w:val="28"/>
        </w:rPr>
        <w:t xml:space="preserve">графиком учебного процесса, учебным планом. </w:t>
      </w:r>
      <w:r w:rsidRPr="007E6CF8">
        <w:rPr>
          <w:rFonts w:ascii="Times New Roman" w:hAnsi="Times New Roman"/>
          <w:sz w:val="28"/>
          <w:szCs w:val="28"/>
        </w:rPr>
        <w:t>Практическая подготовка в форме</w:t>
      </w:r>
      <w:r w:rsidRPr="0095352F">
        <w:rPr>
          <w:rFonts w:ascii="Times New Roman" w:hAnsi="Times New Roman"/>
          <w:b/>
          <w:sz w:val="28"/>
          <w:szCs w:val="28"/>
        </w:rPr>
        <w:t xml:space="preserve"> </w:t>
      </w:r>
      <w:r w:rsidRPr="00E906A0">
        <w:rPr>
          <w:rFonts w:ascii="Times New Roman" w:hAnsi="Times New Roman"/>
          <w:sz w:val="28"/>
          <w:szCs w:val="28"/>
        </w:rPr>
        <w:t xml:space="preserve">производственной практики </w:t>
      </w:r>
      <w:r w:rsidRPr="00E906A0">
        <w:rPr>
          <w:rFonts w:ascii="Times New Roman" w:hAnsi="Times New Roman"/>
          <w:bCs/>
          <w:caps/>
          <w:sz w:val="28"/>
          <w:szCs w:val="28"/>
        </w:rPr>
        <w:t>(</w:t>
      </w:r>
      <w:r w:rsidRPr="00E906A0">
        <w:rPr>
          <w:rFonts w:ascii="Times New Roman" w:hAnsi="Times New Roman"/>
          <w:sz w:val="28"/>
          <w:szCs w:val="28"/>
        </w:rPr>
        <w:t>практика по получению профессиональных умений и опыта профессиональной деятельности</w:t>
      </w:r>
      <w:r w:rsidRPr="00E906A0">
        <w:rPr>
          <w:rFonts w:ascii="Times New Roman" w:hAnsi="Times New Roman"/>
          <w:bCs/>
          <w:caps/>
          <w:sz w:val="28"/>
          <w:szCs w:val="28"/>
        </w:rPr>
        <w:t>)</w:t>
      </w:r>
      <w:r w:rsidR="00C720A3" w:rsidRPr="00C43854">
        <w:rPr>
          <w:rFonts w:ascii="Times New Roman" w:hAnsi="Times New Roman"/>
          <w:sz w:val="28"/>
          <w:szCs w:val="28"/>
        </w:rPr>
        <w:t xml:space="preserve"> является обязательной и представляет особый вид учебных занятий, непосредственно ориентированных на профессионально-практическую подготовку обучающихся.</w:t>
      </w:r>
    </w:p>
    <w:p w:rsidR="00F64742" w:rsidRPr="00C43854" w:rsidRDefault="00E906A0" w:rsidP="00174540">
      <w:pPr>
        <w:spacing w:after="0" w:line="240" w:lineRule="auto"/>
        <w:ind w:firstLine="709"/>
        <w:jc w:val="both"/>
        <w:rPr>
          <w:rFonts w:ascii="Times New Roman" w:hAnsi="Times New Roman"/>
          <w:sz w:val="28"/>
          <w:szCs w:val="28"/>
        </w:rPr>
      </w:pPr>
      <w:r w:rsidRPr="007E6CF8">
        <w:rPr>
          <w:rFonts w:ascii="Times New Roman" w:hAnsi="Times New Roman"/>
          <w:sz w:val="28"/>
          <w:szCs w:val="28"/>
        </w:rPr>
        <w:t>Практическая подготовка в форме</w:t>
      </w:r>
      <w:r w:rsidRPr="0095352F">
        <w:rPr>
          <w:rFonts w:ascii="Times New Roman" w:hAnsi="Times New Roman"/>
          <w:b/>
          <w:sz w:val="28"/>
          <w:szCs w:val="28"/>
        </w:rPr>
        <w:t xml:space="preserve"> </w:t>
      </w:r>
      <w:r w:rsidRPr="00E906A0">
        <w:rPr>
          <w:rFonts w:ascii="Times New Roman" w:hAnsi="Times New Roman"/>
          <w:sz w:val="28"/>
          <w:szCs w:val="28"/>
        </w:rPr>
        <w:t xml:space="preserve">производственной практики </w:t>
      </w:r>
      <w:r w:rsidRPr="00E906A0">
        <w:rPr>
          <w:rFonts w:ascii="Times New Roman" w:hAnsi="Times New Roman"/>
          <w:bCs/>
          <w:caps/>
          <w:sz w:val="28"/>
          <w:szCs w:val="28"/>
        </w:rPr>
        <w:t>(</w:t>
      </w:r>
      <w:r w:rsidRPr="00E906A0">
        <w:rPr>
          <w:rFonts w:ascii="Times New Roman" w:hAnsi="Times New Roman"/>
          <w:sz w:val="28"/>
          <w:szCs w:val="28"/>
        </w:rPr>
        <w:t>практика по получению профессиональных умений и опыта профессиональной деятельности</w:t>
      </w:r>
      <w:r w:rsidRPr="00E906A0">
        <w:rPr>
          <w:rFonts w:ascii="Times New Roman" w:hAnsi="Times New Roman"/>
          <w:bCs/>
          <w:caps/>
          <w:sz w:val="28"/>
          <w:szCs w:val="28"/>
        </w:rPr>
        <w:t>)</w:t>
      </w:r>
      <w:r w:rsidR="004B7DAE" w:rsidRPr="00E906A0">
        <w:rPr>
          <w:rFonts w:ascii="Times New Roman" w:hAnsi="Times New Roman"/>
          <w:sz w:val="28"/>
          <w:szCs w:val="28"/>
        </w:rPr>
        <w:t xml:space="preserve"> </w:t>
      </w:r>
      <w:r w:rsidR="00C720A3" w:rsidRPr="00C43854">
        <w:rPr>
          <w:rFonts w:ascii="Times New Roman" w:hAnsi="Times New Roman"/>
          <w:sz w:val="28"/>
          <w:szCs w:val="28"/>
        </w:rPr>
        <w:t xml:space="preserve">– это вид </w:t>
      </w:r>
      <w:r w:rsidR="0095352F">
        <w:rPr>
          <w:rFonts w:ascii="Times New Roman" w:hAnsi="Times New Roman"/>
          <w:sz w:val="28"/>
          <w:szCs w:val="28"/>
        </w:rPr>
        <w:t>производственной</w:t>
      </w:r>
      <w:r w:rsidR="00C720A3" w:rsidRPr="00C43854">
        <w:rPr>
          <w:rFonts w:ascii="Times New Roman" w:hAnsi="Times New Roman"/>
          <w:sz w:val="28"/>
          <w:szCs w:val="28"/>
        </w:rPr>
        <w:t xml:space="preserve">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w:t>
      </w:r>
      <w:r w:rsidR="004B7DAE" w:rsidRPr="00C43854">
        <w:rPr>
          <w:rFonts w:ascii="Times New Roman" w:hAnsi="Times New Roman"/>
          <w:sz w:val="28"/>
          <w:szCs w:val="28"/>
        </w:rPr>
        <w:t xml:space="preserve">В ходе прохождения </w:t>
      </w:r>
      <w:r>
        <w:rPr>
          <w:rFonts w:ascii="Times New Roman" w:hAnsi="Times New Roman"/>
          <w:sz w:val="28"/>
          <w:szCs w:val="28"/>
        </w:rPr>
        <w:t>практической подготовки</w:t>
      </w:r>
      <w:r w:rsidR="000A387A" w:rsidRPr="00C43854">
        <w:rPr>
          <w:rFonts w:ascii="Times New Roman" w:hAnsi="Times New Roman"/>
          <w:sz w:val="28"/>
          <w:szCs w:val="28"/>
        </w:rPr>
        <w:t xml:space="preserve"> происходит</w:t>
      </w:r>
      <w:r w:rsidR="004B7DAE" w:rsidRPr="00C43854">
        <w:rPr>
          <w:rFonts w:ascii="Times New Roman" w:hAnsi="Times New Roman"/>
          <w:sz w:val="28"/>
          <w:szCs w:val="28"/>
        </w:rPr>
        <w:t xml:space="preserve"> закрепление знаний по </w:t>
      </w:r>
      <w:r w:rsidR="0095352F">
        <w:rPr>
          <w:rFonts w:ascii="Times New Roman" w:hAnsi="Times New Roman"/>
          <w:sz w:val="28"/>
          <w:szCs w:val="28"/>
        </w:rPr>
        <w:t xml:space="preserve">психологическим, управленческим </w:t>
      </w:r>
      <w:r w:rsidR="004B7DAE" w:rsidRPr="00C43854">
        <w:rPr>
          <w:rFonts w:ascii="Times New Roman" w:hAnsi="Times New Roman"/>
          <w:sz w:val="28"/>
          <w:szCs w:val="28"/>
        </w:rPr>
        <w:t xml:space="preserve">дисциплинам, изучаемым в соответствии с учебным планом по направлению </w:t>
      </w:r>
      <w:r w:rsidR="00F3224F" w:rsidRPr="00C43854">
        <w:rPr>
          <w:rFonts w:ascii="Times New Roman" w:hAnsi="Times New Roman"/>
          <w:sz w:val="28"/>
          <w:szCs w:val="28"/>
        </w:rPr>
        <w:t>«</w:t>
      </w:r>
      <w:r w:rsidR="00712F5F">
        <w:rPr>
          <w:rFonts w:ascii="Times New Roman" w:hAnsi="Times New Roman"/>
          <w:sz w:val="28"/>
          <w:szCs w:val="28"/>
        </w:rPr>
        <w:t>Психология</w:t>
      </w:r>
      <w:r w:rsidR="00F3224F" w:rsidRPr="00C43854">
        <w:rPr>
          <w:rFonts w:ascii="Times New Roman" w:hAnsi="Times New Roman"/>
          <w:sz w:val="28"/>
          <w:szCs w:val="28"/>
        </w:rPr>
        <w:t>»</w:t>
      </w:r>
      <w:r w:rsidR="00817CC3" w:rsidRPr="00C43854">
        <w:rPr>
          <w:rFonts w:ascii="Times New Roman" w:hAnsi="Times New Roman"/>
          <w:sz w:val="28"/>
          <w:szCs w:val="28"/>
        </w:rPr>
        <w:t xml:space="preserve">, вырабатывают практические навыки и способствуют комплексному формированию общекультурных и профессиональных компетенций </w:t>
      </w:r>
      <w:r w:rsidR="00F3224F" w:rsidRPr="00C43854">
        <w:rPr>
          <w:rFonts w:ascii="Times New Roman" w:hAnsi="Times New Roman"/>
          <w:sz w:val="28"/>
          <w:szCs w:val="28"/>
        </w:rPr>
        <w:t>магистрантов</w:t>
      </w:r>
      <w:r w:rsidR="00817CC3" w:rsidRPr="00C43854">
        <w:rPr>
          <w:rFonts w:ascii="Times New Roman" w:hAnsi="Times New Roman"/>
          <w:sz w:val="28"/>
          <w:szCs w:val="28"/>
        </w:rPr>
        <w:t>.</w:t>
      </w:r>
    </w:p>
    <w:p w:rsidR="00927218" w:rsidRPr="00927218" w:rsidRDefault="00897DD5" w:rsidP="00927218">
      <w:pPr>
        <w:widowControl w:val="0"/>
        <w:tabs>
          <w:tab w:val="left" w:pos="1134"/>
        </w:tabs>
        <w:spacing w:after="0" w:line="240" w:lineRule="auto"/>
        <w:ind w:firstLine="709"/>
        <w:jc w:val="both"/>
        <w:rPr>
          <w:rFonts w:ascii="Times New Roman" w:hAnsi="Times New Roman"/>
          <w:color w:val="000000"/>
          <w:sz w:val="28"/>
          <w:szCs w:val="28"/>
        </w:rPr>
      </w:pPr>
      <w:r w:rsidRPr="00C43854">
        <w:rPr>
          <w:rFonts w:ascii="Times New Roman" w:hAnsi="Times New Roman"/>
          <w:i/>
          <w:iCs/>
          <w:sz w:val="28"/>
          <w:szCs w:val="28"/>
        </w:rPr>
        <w:t xml:space="preserve">Целями </w:t>
      </w:r>
      <w:r w:rsidR="00E906A0">
        <w:rPr>
          <w:rFonts w:ascii="Times New Roman" w:hAnsi="Times New Roman"/>
          <w:i/>
          <w:iCs/>
          <w:sz w:val="28"/>
          <w:szCs w:val="28"/>
        </w:rPr>
        <w:t>практической подготовки</w:t>
      </w:r>
      <w:r w:rsidR="00E906A0" w:rsidRPr="00E906A0">
        <w:rPr>
          <w:rFonts w:ascii="Times New Roman" w:hAnsi="Times New Roman"/>
          <w:i/>
          <w:iCs/>
          <w:sz w:val="28"/>
          <w:szCs w:val="28"/>
        </w:rPr>
        <w:t xml:space="preserve"> в форме производственной практики (практика по получению профессиональных умений и опыта профессиональной деятельности)</w:t>
      </w:r>
      <w:r w:rsidRPr="00C43854">
        <w:rPr>
          <w:rFonts w:ascii="Times New Roman" w:hAnsi="Times New Roman"/>
          <w:i/>
          <w:iCs/>
          <w:sz w:val="28"/>
          <w:szCs w:val="28"/>
        </w:rPr>
        <w:t xml:space="preserve"> явля</w:t>
      </w:r>
      <w:r w:rsidR="00927218">
        <w:rPr>
          <w:rFonts w:ascii="Times New Roman" w:hAnsi="Times New Roman"/>
          <w:i/>
          <w:iCs/>
          <w:sz w:val="28"/>
          <w:szCs w:val="28"/>
        </w:rPr>
        <w:t xml:space="preserve">ется </w:t>
      </w:r>
      <w:r w:rsidR="00927218" w:rsidRPr="00927218">
        <w:rPr>
          <w:rFonts w:ascii="Times New Roman" w:hAnsi="Times New Roman"/>
          <w:color w:val="000000"/>
          <w:sz w:val="28"/>
          <w:szCs w:val="28"/>
        </w:rPr>
        <w:t xml:space="preserve">знакомство со всеми видами деятельности психолога, выявить специфику  работы, апробировать теоретические знания при решении психологических задач </w:t>
      </w:r>
    </w:p>
    <w:p w:rsidR="00897DD5" w:rsidRPr="00C43854" w:rsidRDefault="00897DD5" w:rsidP="00174540">
      <w:pPr>
        <w:tabs>
          <w:tab w:val="left" w:pos="993"/>
        </w:tabs>
        <w:spacing w:after="0" w:line="240" w:lineRule="auto"/>
        <w:ind w:firstLine="709"/>
        <w:jc w:val="both"/>
        <w:rPr>
          <w:rFonts w:ascii="Times New Roman" w:hAnsi="Times New Roman"/>
          <w:bCs/>
          <w:i/>
          <w:sz w:val="28"/>
          <w:szCs w:val="28"/>
        </w:rPr>
      </w:pPr>
      <w:r w:rsidRPr="00C43854">
        <w:rPr>
          <w:rFonts w:ascii="Times New Roman" w:hAnsi="Times New Roman"/>
          <w:bCs/>
          <w:i/>
          <w:sz w:val="28"/>
          <w:szCs w:val="28"/>
        </w:rPr>
        <w:t xml:space="preserve">К задачам </w:t>
      </w:r>
      <w:r w:rsidR="00E906A0">
        <w:rPr>
          <w:rFonts w:ascii="Times New Roman" w:hAnsi="Times New Roman"/>
          <w:i/>
          <w:iCs/>
          <w:sz w:val="28"/>
          <w:szCs w:val="28"/>
        </w:rPr>
        <w:t>практической подготовки</w:t>
      </w:r>
      <w:r w:rsidR="00E906A0" w:rsidRPr="00E906A0">
        <w:rPr>
          <w:rFonts w:ascii="Times New Roman" w:hAnsi="Times New Roman"/>
          <w:i/>
          <w:iCs/>
          <w:sz w:val="28"/>
          <w:szCs w:val="28"/>
        </w:rPr>
        <w:t xml:space="preserve"> в форме производственной практики (практика по получению профессиональных умений и опыта профессиональной деятельности)</w:t>
      </w:r>
      <w:r w:rsidRPr="00C43854">
        <w:rPr>
          <w:rFonts w:ascii="Times New Roman" w:hAnsi="Times New Roman"/>
          <w:bCs/>
          <w:i/>
          <w:sz w:val="28"/>
          <w:szCs w:val="28"/>
        </w:rPr>
        <w:t xml:space="preserve"> относятся:</w:t>
      </w:r>
    </w:p>
    <w:p w:rsidR="006732C4" w:rsidRPr="0095352F" w:rsidRDefault="006732C4" w:rsidP="00D842FC">
      <w:pPr>
        <w:pStyle w:val="Style16"/>
        <w:widowControl/>
        <w:numPr>
          <w:ilvl w:val="1"/>
          <w:numId w:val="3"/>
        </w:numPr>
        <w:tabs>
          <w:tab w:val="clear" w:pos="5245"/>
          <w:tab w:val="left" w:pos="993"/>
        </w:tabs>
        <w:spacing w:line="240" w:lineRule="auto"/>
        <w:ind w:left="0" w:firstLine="720"/>
        <w:rPr>
          <w:bCs/>
          <w:sz w:val="28"/>
          <w:szCs w:val="28"/>
        </w:rPr>
      </w:pPr>
      <w:r w:rsidRPr="00C43854">
        <w:rPr>
          <w:bCs/>
          <w:sz w:val="28"/>
          <w:szCs w:val="28"/>
        </w:rPr>
        <w:t xml:space="preserve">изучение </w:t>
      </w:r>
      <w:r w:rsidR="0095352F">
        <w:rPr>
          <w:bCs/>
          <w:sz w:val="28"/>
          <w:szCs w:val="28"/>
        </w:rPr>
        <w:t>н</w:t>
      </w:r>
      <w:r w:rsidR="0095352F" w:rsidRPr="0095352F">
        <w:rPr>
          <w:color w:val="000000"/>
          <w:sz w:val="28"/>
          <w:szCs w:val="28"/>
        </w:rPr>
        <w:t>ормативно-правово</w:t>
      </w:r>
      <w:r w:rsidR="0095352F">
        <w:rPr>
          <w:color w:val="000000"/>
          <w:sz w:val="28"/>
          <w:szCs w:val="28"/>
        </w:rPr>
        <w:t>го</w:t>
      </w:r>
      <w:r w:rsidR="0095352F" w:rsidRPr="0095352F">
        <w:rPr>
          <w:color w:val="000000"/>
          <w:sz w:val="28"/>
          <w:szCs w:val="28"/>
        </w:rPr>
        <w:t xml:space="preserve"> обеспечени</w:t>
      </w:r>
      <w:r w:rsidR="0095352F">
        <w:rPr>
          <w:color w:val="000000"/>
          <w:sz w:val="28"/>
          <w:szCs w:val="28"/>
        </w:rPr>
        <w:t>я</w:t>
      </w:r>
      <w:r w:rsidR="0095352F" w:rsidRPr="0095352F">
        <w:rPr>
          <w:color w:val="000000"/>
          <w:sz w:val="28"/>
          <w:szCs w:val="28"/>
        </w:rPr>
        <w:t xml:space="preserve"> и регулировани</w:t>
      </w:r>
      <w:r w:rsidR="0095352F">
        <w:rPr>
          <w:color w:val="000000"/>
          <w:sz w:val="28"/>
          <w:szCs w:val="28"/>
        </w:rPr>
        <w:t>я</w:t>
      </w:r>
      <w:r w:rsidR="0095352F" w:rsidRPr="0095352F">
        <w:rPr>
          <w:color w:val="000000"/>
          <w:sz w:val="28"/>
          <w:szCs w:val="28"/>
        </w:rPr>
        <w:t xml:space="preserve"> функционирования организации: основные международные, федеральные и региональные законодательные акты, регламентирующие деятельность организации</w:t>
      </w:r>
      <w:r w:rsidRPr="0095352F">
        <w:rPr>
          <w:bCs/>
          <w:sz w:val="28"/>
          <w:szCs w:val="28"/>
        </w:rPr>
        <w:t xml:space="preserve">; </w:t>
      </w:r>
    </w:p>
    <w:p w:rsidR="006732C4" w:rsidRPr="0095352F" w:rsidRDefault="0095352F" w:rsidP="00D842FC">
      <w:pPr>
        <w:pStyle w:val="Style16"/>
        <w:widowControl/>
        <w:numPr>
          <w:ilvl w:val="1"/>
          <w:numId w:val="3"/>
        </w:numPr>
        <w:tabs>
          <w:tab w:val="clear" w:pos="5245"/>
          <w:tab w:val="left" w:pos="993"/>
        </w:tabs>
        <w:spacing w:line="240" w:lineRule="auto"/>
        <w:ind w:left="0" w:firstLine="720"/>
        <w:rPr>
          <w:bCs/>
          <w:sz w:val="28"/>
          <w:szCs w:val="28"/>
        </w:rPr>
      </w:pPr>
      <w:r>
        <w:rPr>
          <w:color w:val="000000"/>
          <w:sz w:val="28"/>
          <w:szCs w:val="28"/>
        </w:rPr>
        <w:t>з</w:t>
      </w:r>
      <w:r w:rsidRPr="0095352F">
        <w:rPr>
          <w:color w:val="000000"/>
          <w:sz w:val="28"/>
          <w:szCs w:val="28"/>
        </w:rPr>
        <w:t xml:space="preserve">накомство с характеристикой статуса </w:t>
      </w:r>
      <w:r w:rsidR="002A7ECB">
        <w:rPr>
          <w:color w:val="000000"/>
          <w:sz w:val="28"/>
          <w:szCs w:val="28"/>
        </w:rPr>
        <w:t>психолога</w:t>
      </w:r>
      <w:r w:rsidRPr="0095352F">
        <w:rPr>
          <w:color w:val="000000"/>
          <w:sz w:val="28"/>
          <w:szCs w:val="28"/>
        </w:rPr>
        <w:t xml:space="preserve"> конкретной организации</w:t>
      </w:r>
      <w:r w:rsidR="006732C4" w:rsidRPr="0095352F">
        <w:rPr>
          <w:bCs/>
          <w:sz w:val="28"/>
          <w:szCs w:val="28"/>
        </w:rPr>
        <w:t>;</w:t>
      </w:r>
    </w:p>
    <w:p w:rsidR="006732C4" w:rsidRPr="0095352F" w:rsidRDefault="0095352F" w:rsidP="00D842FC">
      <w:pPr>
        <w:pStyle w:val="Style16"/>
        <w:widowControl/>
        <w:numPr>
          <w:ilvl w:val="1"/>
          <w:numId w:val="3"/>
        </w:numPr>
        <w:tabs>
          <w:tab w:val="clear" w:pos="5245"/>
          <w:tab w:val="left" w:pos="993"/>
        </w:tabs>
        <w:spacing w:line="240" w:lineRule="auto"/>
        <w:ind w:left="0" w:firstLine="720"/>
        <w:rPr>
          <w:bCs/>
          <w:sz w:val="28"/>
          <w:szCs w:val="28"/>
        </w:rPr>
      </w:pPr>
      <w:r>
        <w:rPr>
          <w:color w:val="000000"/>
          <w:sz w:val="28"/>
          <w:szCs w:val="28"/>
        </w:rPr>
        <w:t>а</w:t>
      </w:r>
      <w:r w:rsidRPr="0095352F">
        <w:rPr>
          <w:color w:val="000000"/>
          <w:sz w:val="28"/>
          <w:szCs w:val="28"/>
        </w:rPr>
        <w:t>нализ работы организации в соответствии с темой ВК</w:t>
      </w:r>
      <w:r>
        <w:rPr>
          <w:color w:val="000000"/>
          <w:sz w:val="28"/>
          <w:szCs w:val="28"/>
        </w:rPr>
        <w:t>Р</w:t>
      </w:r>
      <w:r w:rsidR="006732C4" w:rsidRPr="0095352F">
        <w:rPr>
          <w:bCs/>
          <w:sz w:val="28"/>
          <w:szCs w:val="28"/>
        </w:rPr>
        <w:t xml:space="preserve">; </w:t>
      </w:r>
    </w:p>
    <w:p w:rsidR="006732C4" w:rsidRPr="00C43854" w:rsidRDefault="0095352F" w:rsidP="00A161F6">
      <w:pPr>
        <w:pStyle w:val="Style16"/>
        <w:widowControl/>
        <w:numPr>
          <w:ilvl w:val="1"/>
          <w:numId w:val="3"/>
        </w:numPr>
        <w:tabs>
          <w:tab w:val="clear" w:pos="5245"/>
          <w:tab w:val="num" w:pos="0"/>
          <w:tab w:val="left" w:pos="993"/>
        </w:tabs>
        <w:spacing w:line="240" w:lineRule="auto"/>
        <w:ind w:left="0" w:firstLine="709"/>
        <w:jc w:val="left"/>
        <w:rPr>
          <w:bCs/>
          <w:sz w:val="28"/>
          <w:szCs w:val="28"/>
        </w:rPr>
      </w:pPr>
      <w:r>
        <w:rPr>
          <w:bCs/>
          <w:sz w:val="28"/>
          <w:szCs w:val="28"/>
        </w:rPr>
        <w:t>разработка</w:t>
      </w:r>
      <w:r w:rsidRPr="0095352F">
        <w:t xml:space="preserve"> </w:t>
      </w:r>
      <w:r w:rsidRPr="0095352F">
        <w:rPr>
          <w:sz w:val="28"/>
          <w:szCs w:val="28"/>
        </w:rPr>
        <w:t>н</w:t>
      </w:r>
      <w:r>
        <w:rPr>
          <w:bCs/>
          <w:sz w:val="28"/>
          <w:szCs w:val="28"/>
        </w:rPr>
        <w:t>аучного</w:t>
      </w:r>
      <w:r w:rsidRPr="0095352F">
        <w:rPr>
          <w:bCs/>
          <w:sz w:val="28"/>
          <w:szCs w:val="28"/>
        </w:rPr>
        <w:t xml:space="preserve"> аппарат</w:t>
      </w:r>
      <w:r>
        <w:rPr>
          <w:bCs/>
          <w:sz w:val="28"/>
          <w:szCs w:val="28"/>
        </w:rPr>
        <w:t>а</w:t>
      </w:r>
      <w:r w:rsidRPr="0095352F">
        <w:rPr>
          <w:bCs/>
          <w:sz w:val="28"/>
          <w:szCs w:val="28"/>
        </w:rPr>
        <w:t xml:space="preserve"> исследования по теме ВКР</w:t>
      </w:r>
      <w:r w:rsidR="006732C4" w:rsidRPr="00C43854">
        <w:rPr>
          <w:bCs/>
          <w:sz w:val="28"/>
          <w:szCs w:val="28"/>
        </w:rPr>
        <w:t xml:space="preserve">. </w:t>
      </w:r>
    </w:p>
    <w:p w:rsidR="006732C4" w:rsidRPr="00C43854" w:rsidRDefault="006732C4" w:rsidP="006732C4">
      <w:pPr>
        <w:pStyle w:val="60"/>
        <w:shd w:val="clear" w:color="auto" w:fill="auto"/>
        <w:tabs>
          <w:tab w:val="left" w:pos="1162"/>
        </w:tabs>
        <w:spacing w:line="240" w:lineRule="auto"/>
        <w:ind w:firstLine="709"/>
        <w:jc w:val="center"/>
        <w:rPr>
          <w:bCs/>
        </w:rPr>
      </w:pPr>
    </w:p>
    <w:p w:rsidR="0098680D" w:rsidRPr="00C17903" w:rsidRDefault="0098680D" w:rsidP="0095352F">
      <w:pPr>
        <w:pStyle w:val="60"/>
        <w:shd w:val="clear" w:color="auto" w:fill="auto"/>
        <w:tabs>
          <w:tab w:val="left" w:pos="1162"/>
        </w:tabs>
        <w:spacing w:line="240" w:lineRule="auto"/>
        <w:jc w:val="center"/>
        <w:rPr>
          <w:i/>
          <w:sz w:val="28"/>
          <w:szCs w:val="28"/>
        </w:rPr>
      </w:pPr>
      <w:r w:rsidRPr="00C17903">
        <w:rPr>
          <w:b/>
          <w:bCs/>
          <w:sz w:val="28"/>
          <w:szCs w:val="28"/>
        </w:rPr>
        <w:t xml:space="preserve">Место </w:t>
      </w:r>
      <w:r w:rsidR="00E906A0" w:rsidRPr="00E906A0">
        <w:rPr>
          <w:b/>
          <w:bCs/>
          <w:sz w:val="28"/>
          <w:szCs w:val="28"/>
        </w:rPr>
        <w:t>практической подготовки в форме производственной практики (практика по получению профессиональных умений и опыта профессиональной деятельности)</w:t>
      </w:r>
      <w:r w:rsidRPr="00C17903">
        <w:rPr>
          <w:b/>
          <w:bCs/>
          <w:sz w:val="28"/>
          <w:szCs w:val="28"/>
        </w:rPr>
        <w:t xml:space="preserve"> в структуре ОП ВО</w:t>
      </w:r>
    </w:p>
    <w:p w:rsidR="000A387A" w:rsidRDefault="000A387A" w:rsidP="006732C4">
      <w:pPr>
        <w:pStyle w:val="60"/>
        <w:shd w:val="clear" w:color="auto" w:fill="auto"/>
        <w:tabs>
          <w:tab w:val="left" w:pos="1162"/>
        </w:tabs>
        <w:spacing w:line="240" w:lineRule="auto"/>
        <w:ind w:firstLine="709"/>
        <w:jc w:val="center"/>
        <w:rPr>
          <w:i/>
          <w:sz w:val="28"/>
          <w:szCs w:val="28"/>
        </w:rPr>
      </w:pPr>
    </w:p>
    <w:p w:rsidR="0098680D" w:rsidRPr="0098680D" w:rsidRDefault="0095352F" w:rsidP="0098680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Производственная</w:t>
      </w:r>
      <w:r w:rsidR="0098680D" w:rsidRPr="0098680D">
        <w:rPr>
          <w:rFonts w:ascii="Times New Roman" w:hAnsi="Times New Roman"/>
          <w:sz w:val="28"/>
          <w:szCs w:val="28"/>
        </w:rPr>
        <w:t xml:space="preserve"> практика (</w:t>
      </w:r>
      <w:r w:rsidR="00F908DF">
        <w:rPr>
          <w:rFonts w:ascii="Times New Roman" w:hAnsi="Times New Roman"/>
          <w:sz w:val="28"/>
          <w:szCs w:val="28"/>
        </w:rPr>
        <w:t>практика по получению профессиональных умений и опыта профессиональной деятельности</w:t>
      </w:r>
      <w:r w:rsidR="0098680D" w:rsidRPr="0098680D">
        <w:rPr>
          <w:rFonts w:ascii="Times New Roman" w:hAnsi="Times New Roman"/>
          <w:sz w:val="28"/>
          <w:szCs w:val="28"/>
        </w:rPr>
        <w:t>) базируется на изучении следующих дисциплин:</w:t>
      </w:r>
    </w:p>
    <w:p w:rsidR="00927218" w:rsidRPr="00927218" w:rsidRDefault="00927218" w:rsidP="009E245A">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27218">
        <w:rPr>
          <w:rFonts w:ascii="Times New Roman" w:hAnsi="Times New Roman"/>
          <w:sz w:val="28"/>
          <w:szCs w:val="28"/>
        </w:rPr>
        <w:t>Производственная практика (научно-исследовательская работа 1)</w:t>
      </w:r>
      <w:r>
        <w:rPr>
          <w:rFonts w:ascii="Times New Roman" w:hAnsi="Times New Roman"/>
          <w:sz w:val="28"/>
          <w:szCs w:val="28"/>
        </w:rPr>
        <w:t>.</w:t>
      </w:r>
    </w:p>
    <w:p w:rsidR="009F279D" w:rsidRPr="00A178FA" w:rsidRDefault="0098680D" w:rsidP="009F279D">
      <w:pPr>
        <w:rPr>
          <w:rFonts w:ascii="Times New Roman" w:hAnsi="Times New Roman"/>
          <w:szCs w:val="10"/>
        </w:rPr>
      </w:pPr>
      <w:r w:rsidRPr="0098680D">
        <w:rPr>
          <w:rFonts w:ascii="Times New Roman" w:hAnsi="Times New Roman"/>
          <w:sz w:val="28"/>
          <w:szCs w:val="28"/>
        </w:rPr>
        <w:t xml:space="preserve">Изучение данных дисциплин готовит обучающихся к освоению профессиональных навыков и умений, и помогает приобрести следующие компетенции: </w:t>
      </w:r>
      <w:r w:rsidR="009F279D" w:rsidRPr="00A178FA">
        <w:rPr>
          <w:rFonts w:ascii="Times New Roman" w:hAnsi="Times New Roman"/>
          <w:szCs w:val="10"/>
        </w:rPr>
        <w:t>ОПК-1; ОПК-3; ПК-3; ПК-11</w:t>
      </w:r>
    </w:p>
    <w:p w:rsidR="00927218" w:rsidRPr="00A161F6" w:rsidRDefault="00927218" w:rsidP="00927218">
      <w:pPr>
        <w:autoSpaceDN w:val="0"/>
        <w:adjustRightInd w:val="0"/>
        <w:spacing w:after="0" w:line="240" w:lineRule="auto"/>
        <w:ind w:firstLine="709"/>
        <w:jc w:val="both"/>
        <w:rPr>
          <w:rFonts w:ascii="Times New Roman" w:hAnsi="Times New Roman"/>
          <w:sz w:val="28"/>
          <w:szCs w:val="28"/>
        </w:rPr>
      </w:pPr>
    </w:p>
    <w:p w:rsidR="00A161F6" w:rsidRPr="0098680D" w:rsidRDefault="00A161F6" w:rsidP="0098680D">
      <w:pPr>
        <w:autoSpaceDN w:val="0"/>
        <w:adjustRightInd w:val="0"/>
        <w:spacing w:after="0" w:line="240" w:lineRule="auto"/>
        <w:ind w:firstLine="709"/>
        <w:jc w:val="both"/>
        <w:rPr>
          <w:rFonts w:ascii="Times New Roman" w:hAnsi="Times New Roman"/>
          <w:b/>
          <w:sz w:val="28"/>
          <w:szCs w:val="28"/>
        </w:rPr>
      </w:pPr>
    </w:p>
    <w:p w:rsidR="0098680D" w:rsidRPr="0098680D" w:rsidRDefault="0098680D" w:rsidP="0098680D">
      <w:pPr>
        <w:pStyle w:val="60"/>
        <w:shd w:val="clear" w:color="auto" w:fill="auto"/>
        <w:tabs>
          <w:tab w:val="left" w:pos="1162"/>
        </w:tabs>
        <w:spacing w:line="240" w:lineRule="auto"/>
        <w:ind w:firstLine="709"/>
        <w:jc w:val="center"/>
        <w:rPr>
          <w:i/>
          <w:sz w:val="28"/>
          <w:szCs w:val="28"/>
        </w:rPr>
      </w:pPr>
    </w:p>
    <w:p w:rsidR="0098680D" w:rsidRPr="0098680D" w:rsidRDefault="0098680D" w:rsidP="0098680D">
      <w:pPr>
        <w:spacing w:after="0" w:line="240" w:lineRule="auto"/>
        <w:ind w:firstLine="709"/>
        <w:jc w:val="center"/>
        <w:rPr>
          <w:rFonts w:ascii="Times New Roman" w:hAnsi="Times New Roman"/>
          <w:b/>
          <w:bCs/>
          <w:sz w:val="28"/>
          <w:szCs w:val="28"/>
        </w:rPr>
      </w:pPr>
      <w:r w:rsidRPr="0098680D">
        <w:rPr>
          <w:rFonts w:ascii="Times New Roman" w:hAnsi="Times New Roman"/>
          <w:b/>
          <w:bCs/>
          <w:sz w:val="28"/>
          <w:szCs w:val="28"/>
        </w:rPr>
        <w:t xml:space="preserve">Формы и способы проведения </w:t>
      </w:r>
      <w:r w:rsidR="00E906A0" w:rsidRPr="00E906A0">
        <w:rPr>
          <w:rFonts w:ascii="Times New Roman" w:hAnsi="Times New Roman"/>
          <w:b/>
          <w:bCs/>
          <w:sz w:val="28"/>
          <w:szCs w:val="28"/>
        </w:rPr>
        <w:t>практической подготовки в форме производственной практики (практика по получению профессиональных умений и опыта профессиональной деятельности)</w:t>
      </w:r>
    </w:p>
    <w:p w:rsidR="0098680D" w:rsidRDefault="0098680D" w:rsidP="0098680D">
      <w:pPr>
        <w:autoSpaceDN w:val="0"/>
        <w:adjustRightInd w:val="0"/>
        <w:spacing w:after="0" w:line="240" w:lineRule="auto"/>
        <w:ind w:firstLine="709"/>
        <w:jc w:val="both"/>
        <w:rPr>
          <w:rFonts w:ascii="Times New Roman" w:hAnsi="Times New Roman"/>
          <w:sz w:val="28"/>
          <w:szCs w:val="28"/>
        </w:rPr>
      </w:pPr>
    </w:p>
    <w:p w:rsidR="0098680D" w:rsidRPr="0098680D" w:rsidRDefault="0098680D" w:rsidP="0098680D">
      <w:pPr>
        <w:autoSpaceDN w:val="0"/>
        <w:adjustRightInd w:val="0"/>
        <w:spacing w:after="0" w:line="240" w:lineRule="auto"/>
        <w:ind w:firstLine="709"/>
        <w:jc w:val="both"/>
        <w:rPr>
          <w:rFonts w:ascii="Times New Roman" w:hAnsi="Times New Roman"/>
          <w:sz w:val="28"/>
          <w:szCs w:val="28"/>
        </w:rPr>
      </w:pPr>
      <w:r w:rsidRPr="0098680D">
        <w:rPr>
          <w:rFonts w:ascii="Times New Roman" w:hAnsi="Times New Roman"/>
          <w:sz w:val="28"/>
          <w:szCs w:val="28"/>
        </w:rPr>
        <w:t xml:space="preserve">Согласно Учебному плану направления подготовки </w:t>
      </w:r>
      <w:r w:rsidR="00712F5F">
        <w:rPr>
          <w:rFonts w:ascii="Times New Roman" w:hAnsi="Times New Roman"/>
          <w:sz w:val="28"/>
          <w:szCs w:val="28"/>
        </w:rPr>
        <w:t>37.04.01</w:t>
      </w:r>
      <w:r w:rsidR="00E44DDB" w:rsidRPr="00E44DDB">
        <w:rPr>
          <w:rFonts w:ascii="Times New Roman" w:hAnsi="Times New Roman"/>
          <w:sz w:val="28"/>
          <w:szCs w:val="28"/>
        </w:rPr>
        <w:t xml:space="preserve"> </w:t>
      </w:r>
      <w:r w:rsidRPr="0098680D">
        <w:rPr>
          <w:rFonts w:ascii="Times New Roman" w:hAnsi="Times New Roman"/>
          <w:sz w:val="28"/>
          <w:szCs w:val="28"/>
        </w:rPr>
        <w:t xml:space="preserve"> </w:t>
      </w:r>
      <w:r w:rsidR="00712F5F">
        <w:rPr>
          <w:rFonts w:ascii="Times New Roman" w:hAnsi="Times New Roman"/>
          <w:sz w:val="28"/>
          <w:szCs w:val="28"/>
        </w:rPr>
        <w:t>Психология</w:t>
      </w:r>
      <w:r w:rsidRPr="0098680D">
        <w:rPr>
          <w:rFonts w:ascii="Times New Roman" w:hAnsi="Times New Roman"/>
          <w:sz w:val="28"/>
          <w:szCs w:val="28"/>
        </w:rPr>
        <w:t xml:space="preserve"> </w:t>
      </w:r>
      <w:r w:rsidR="0095352F">
        <w:rPr>
          <w:rFonts w:ascii="Times New Roman" w:hAnsi="Times New Roman"/>
          <w:sz w:val="28"/>
          <w:szCs w:val="28"/>
        </w:rPr>
        <w:t>Производственная</w:t>
      </w:r>
      <w:r w:rsidRPr="0098680D">
        <w:rPr>
          <w:rFonts w:ascii="Times New Roman" w:hAnsi="Times New Roman"/>
          <w:sz w:val="28"/>
          <w:szCs w:val="28"/>
        </w:rPr>
        <w:t xml:space="preserve">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95352F">
        <w:rPr>
          <w:rFonts w:ascii="Times New Roman" w:hAnsi="Times New Roman"/>
          <w:sz w:val="28"/>
          <w:szCs w:val="28"/>
        </w:rPr>
        <w:t>производственной</w:t>
      </w:r>
      <w:r w:rsidRPr="0098680D">
        <w:rPr>
          <w:rFonts w:ascii="Times New Roman" w:hAnsi="Times New Roman"/>
          <w:sz w:val="28"/>
          <w:szCs w:val="28"/>
        </w:rPr>
        <w:t xml:space="preserve"> практики может быть установлена только в соответствии с Индивидуальным учебным планом обучающегося.</w:t>
      </w:r>
    </w:p>
    <w:p w:rsidR="0098680D" w:rsidRPr="0098680D" w:rsidRDefault="0098680D" w:rsidP="0097407B">
      <w:pPr>
        <w:autoSpaceDN w:val="0"/>
        <w:adjustRightInd w:val="0"/>
        <w:spacing w:after="0" w:line="240" w:lineRule="auto"/>
        <w:ind w:firstLine="709"/>
        <w:jc w:val="both"/>
        <w:rPr>
          <w:rFonts w:ascii="Times New Roman" w:hAnsi="Times New Roman"/>
          <w:sz w:val="28"/>
          <w:szCs w:val="28"/>
        </w:rPr>
      </w:pPr>
      <w:r w:rsidRPr="0098680D">
        <w:rPr>
          <w:rFonts w:ascii="Times New Roman" w:hAnsi="Times New Roman"/>
          <w:sz w:val="28"/>
          <w:szCs w:val="28"/>
        </w:rPr>
        <w:t xml:space="preserve">Способом проведения </w:t>
      </w:r>
      <w:r w:rsidR="0095352F">
        <w:rPr>
          <w:rFonts w:ascii="Times New Roman" w:hAnsi="Times New Roman"/>
          <w:sz w:val="28"/>
          <w:szCs w:val="28"/>
        </w:rPr>
        <w:t>производственной</w:t>
      </w:r>
      <w:r w:rsidRPr="0098680D">
        <w:rPr>
          <w:rFonts w:ascii="Times New Roman" w:hAnsi="Times New Roman"/>
          <w:sz w:val="28"/>
          <w:szCs w:val="28"/>
        </w:rPr>
        <w:t xml:space="preserve"> практики для студентов очной и заочной форм обучения является:</w:t>
      </w:r>
    </w:p>
    <w:p w:rsidR="0098680D" w:rsidRPr="00F908DF" w:rsidRDefault="0098680D" w:rsidP="00F908DF">
      <w:pPr>
        <w:widowControl w:val="0"/>
        <w:numPr>
          <w:ilvl w:val="0"/>
          <w:numId w:val="2"/>
        </w:numPr>
        <w:tabs>
          <w:tab w:val="left" w:pos="1134"/>
        </w:tabs>
        <w:spacing w:after="0" w:line="240" w:lineRule="auto"/>
        <w:ind w:left="0" w:firstLine="709"/>
        <w:jc w:val="both"/>
        <w:rPr>
          <w:rFonts w:ascii="Times New Roman" w:hAnsi="Times New Roman"/>
          <w:sz w:val="28"/>
          <w:szCs w:val="28"/>
        </w:rPr>
      </w:pPr>
      <w:r w:rsidRPr="0098680D">
        <w:rPr>
          <w:rFonts w:ascii="Times New Roman" w:hAnsi="Times New Roman"/>
          <w:sz w:val="28"/>
          <w:szCs w:val="28"/>
        </w:rPr>
        <w:t>стационарный – проводится в ЧУ</w:t>
      </w:r>
      <w:r w:rsidR="00E87697">
        <w:rPr>
          <w:rFonts w:ascii="Times New Roman" w:hAnsi="Times New Roman"/>
          <w:sz w:val="28"/>
          <w:szCs w:val="28"/>
        </w:rPr>
        <w:t>ОО</w:t>
      </w:r>
      <w:r w:rsidRPr="0098680D">
        <w:rPr>
          <w:rFonts w:ascii="Times New Roman" w:hAnsi="Times New Roman"/>
          <w:sz w:val="28"/>
          <w:szCs w:val="28"/>
        </w:rPr>
        <w:t xml:space="preserve"> ВО ОмГА либо в профильной организации, расположенной на территории г. Омска</w:t>
      </w:r>
      <w:r w:rsidRPr="00F908DF">
        <w:rPr>
          <w:rFonts w:ascii="Times New Roman" w:hAnsi="Times New Roman"/>
          <w:sz w:val="28"/>
          <w:szCs w:val="28"/>
        </w:rPr>
        <w:t>.</w:t>
      </w:r>
    </w:p>
    <w:p w:rsidR="0098680D" w:rsidRPr="0098680D" w:rsidRDefault="0097407B" w:rsidP="0097407B">
      <w:pPr>
        <w:spacing w:after="0" w:line="240" w:lineRule="auto"/>
        <w:ind w:firstLine="709"/>
        <w:jc w:val="both"/>
        <w:rPr>
          <w:rFonts w:ascii="Times New Roman" w:hAnsi="Times New Roman"/>
          <w:sz w:val="28"/>
          <w:szCs w:val="28"/>
        </w:rPr>
      </w:pPr>
      <w:r w:rsidRPr="0097407B">
        <w:rPr>
          <w:rFonts w:ascii="Times New Roman" w:hAnsi="Times New Roman"/>
          <w:sz w:val="28"/>
          <w:szCs w:val="28"/>
        </w:rPr>
        <w:t>Производственн</w:t>
      </w:r>
      <w:r>
        <w:rPr>
          <w:rFonts w:ascii="Times New Roman" w:hAnsi="Times New Roman"/>
          <w:sz w:val="28"/>
          <w:szCs w:val="28"/>
        </w:rPr>
        <w:t>ую</w:t>
      </w:r>
      <w:r w:rsidRPr="0097407B">
        <w:rPr>
          <w:rFonts w:ascii="Times New Roman" w:hAnsi="Times New Roman"/>
          <w:sz w:val="28"/>
          <w:szCs w:val="28"/>
        </w:rPr>
        <w:t xml:space="preserve"> практик</w:t>
      </w:r>
      <w:r>
        <w:rPr>
          <w:rFonts w:ascii="Times New Roman" w:hAnsi="Times New Roman"/>
          <w:sz w:val="28"/>
          <w:szCs w:val="28"/>
        </w:rPr>
        <w:t>у</w:t>
      </w:r>
      <w:r w:rsidRPr="0097407B">
        <w:rPr>
          <w:rFonts w:ascii="Times New Roman" w:hAnsi="Times New Roman"/>
          <w:sz w:val="28"/>
          <w:szCs w:val="28"/>
        </w:rPr>
        <w:t xml:space="preserve"> (</w:t>
      </w:r>
      <w:r w:rsidR="00F908DF">
        <w:rPr>
          <w:rFonts w:ascii="Times New Roman" w:hAnsi="Times New Roman"/>
          <w:sz w:val="28"/>
          <w:szCs w:val="28"/>
        </w:rPr>
        <w:t>практика по получению профессиональных умений и опыта профессиональной деятельности</w:t>
      </w:r>
      <w:r w:rsidRPr="0097407B">
        <w:rPr>
          <w:rFonts w:ascii="Times New Roman" w:hAnsi="Times New Roman"/>
          <w:sz w:val="28"/>
          <w:szCs w:val="28"/>
        </w:rPr>
        <w:t>)</w:t>
      </w:r>
      <w:r>
        <w:rPr>
          <w:rFonts w:ascii="Times New Roman" w:hAnsi="Times New Roman"/>
          <w:sz w:val="28"/>
          <w:szCs w:val="28"/>
        </w:rPr>
        <w:t xml:space="preserve"> </w:t>
      </w:r>
      <w:r w:rsidR="005B66D4">
        <w:rPr>
          <w:rFonts w:ascii="Times New Roman" w:hAnsi="Times New Roman"/>
          <w:sz w:val="28"/>
          <w:szCs w:val="28"/>
        </w:rPr>
        <w:t>магистр</w:t>
      </w:r>
      <w:r>
        <w:rPr>
          <w:rFonts w:ascii="Times New Roman" w:hAnsi="Times New Roman"/>
          <w:sz w:val="28"/>
          <w:szCs w:val="28"/>
        </w:rPr>
        <w:t>ант</w:t>
      </w:r>
      <w:r w:rsidR="005B66D4">
        <w:rPr>
          <w:rFonts w:ascii="Times New Roman" w:hAnsi="Times New Roman"/>
          <w:sz w:val="28"/>
          <w:szCs w:val="28"/>
        </w:rPr>
        <w:t>ы</w:t>
      </w:r>
      <w:r w:rsidR="0098680D" w:rsidRPr="0098680D">
        <w:rPr>
          <w:rFonts w:ascii="Times New Roman" w:hAnsi="Times New Roman"/>
          <w:sz w:val="28"/>
          <w:szCs w:val="28"/>
        </w:rPr>
        <w:t xml:space="preserve"> проходят в организациях, профиль деятельности которых соответствует избранной </w:t>
      </w:r>
      <w:r w:rsidR="005B66D4">
        <w:rPr>
          <w:rFonts w:ascii="Times New Roman" w:hAnsi="Times New Roman"/>
          <w:sz w:val="28"/>
          <w:szCs w:val="28"/>
        </w:rPr>
        <w:t>программе</w:t>
      </w:r>
      <w:r w:rsidR="0098680D" w:rsidRPr="0098680D">
        <w:rPr>
          <w:rFonts w:ascii="Times New Roman" w:hAnsi="Times New Roman"/>
          <w:sz w:val="28"/>
          <w:szCs w:val="28"/>
        </w:rPr>
        <w:t>.</w:t>
      </w:r>
    </w:p>
    <w:p w:rsidR="005B66D4" w:rsidRPr="00E906A0" w:rsidRDefault="005B66D4" w:rsidP="0097407B">
      <w:pPr>
        <w:spacing w:after="0" w:line="240" w:lineRule="auto"/>
        <w:ind w:firstLine="709"/>
        <w:jc w:val="both"/>
        <w:rPr>
          <w:rFonts w:ascii="Times New Roman" w:hAnsi="Times New Roman"/>
          <w:color w:val="000000"/>
          <w:sz w:val="28"/>
          <w:szCs w:val="28"/>
        </w:rPr>
      </w:pPr>
      <w:r w:rsidRPr="00E906A0">
        <w:rPr>
          <w:rFonts w:ascii="Times New Roman" w:hAnsi="Times New Roman"/>
          <w:color w:val="000000"/>
          <w:sz w:val="28"/>
          <w:szCs w:val="28"/>
        </w:rPr>
        <w:t xml:space="preserve">Профильная организация должна отвечать следующим требованиям: </w:t>
      </w:r>
    </w:p>
    <w:p w:rsidR="005B66D4" w:rsidRPr="00E906A0" w:rsidRDefault="005B66D4" w:rsidP="007F5246">
      <w:pPr>
        <w:numPr>
          <w:ilvl w:val="0"/>
          <w:numId w:val="18"/>
        </w:numPr>
        <w:spacing w:after="0" w:line="240" w:lineRule="auto"/>
        <w:ind w:left="0" w:firstLine="709"/>
        <w:jc w:val="both"/>
        <w:rPr>
          <w:rFonts w:ascii="Times New Roman" w:hAnsi="Times New Roman"/>
          <w:color w:val="000000"/>
          <w:sz w:val="28"/>
          <w:szCs w:val="28"/>
        </w:rPr>
      </w:pPr>
      <w:r w:rsidRPr="00E906A0">
        <w:rPr>
          <w:rFonts w:ascii="Times New Roman" w:hAnsi="Times New Roman"/>
          <w:color w:val="000000"/>
          <w:sz w:val="28"/>
          <w:szCs w:val="28"/>
        </w:rPr>
        <w:t xml:space="preserve">наличие необходимой материально-технической базы; </w:t>
      </w:r>
    </w:p>
    <w:p w:rsidR="005B66D4" w:rsidRPr="00E906A0" w:rsidRDefault="005B66D4" w:rsidP="007F5246">
      <w:pPr>
        <w:numPr>
          <w:ilvl w:val="0"/>
          <w:numId w:val="18"/>
        </w:numPr>
        <w:spacing w:after="0" w:line="240" w:lineRule="auto"/>
        <w:ind w:left="0" w:firstLine="709"/>
        <w:jc w:val="both"/>
        <w:rPr>
          <w:rFonts w:ascii="Times New Roman" w:hAnsi="Times New Roman"/>
          <w:color w:val="000000"/>
          <w:sz w:val="28"/>
          <w:szCs w:val="28"/>
        </w:rPr>
      </w:pPr>
      <w:r w:rsidRPr="00E906A0">
        <w:rPr>
          <w:rFonts w:ascii="Times New Roman" w:hAnsi="Times New Roman"/>
          <w:color w:val="000000"/>
          <w:sz w:val="28"/>
          <w:szCs w:val="28"/>
        </w:rPr>
        <w:t>профиль деятельности организации, отвечающий профессиональным компетенциям н</w:t>
      </w:r>
      <w:r w:rsidR="0097407B" w:rsidRPr="00E906A0">
        <w:rPr>
          <w:rFonts w:ascii="Times New Roman" w:hAnsi="Times New Roman"/>
          <w:color w:val="000000"/>
          <w:sz w:val="28"/>
          <w:szCs w:val="28"/>
        </w:rPr>
        <w:t>аправления подготовки, а именно:</w:t>
      </w:r>
    </w:p>
    <w:p w:rsidR="005E1F23" w:rsidRPr="00E906A0" w:rsidRDefault="005E1F23" w:rsidP="005E1F23">
      <w:pPr>
        <w:numPr>
          <w:ilvl w:val="0"/>
          <w:numId w:val="17"/>
        </w:numPr>
        <w:spacing w:after="0" w:line="240" w:lineRule="auto"/>
        <w:jc w:val="both"/>
        <w:rPr>
          <w:rFonts w:ascii="Times New Roman" w:hAnsi="Times New Roman"/>
          <w:sz w:val="28"/>
          <w:szCs w:val="28"/>
        </w:rPr>
      </w:pPr>
      <w:r w:rsidRPr="00E906A0">
        <w:rPr>
          <w:rFonts w:ascii="Times New Roman" w:hAnsi="Times New Roman"/>
          <w:sz w:val="28"/>
          <w:szCs w:val="28"/>
        </w:rP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(ОПК-1)</w:t>
      </w:r>
    </w:p>
    <w:p w:rsidR="005E1F23" w:rsidRPr="00E906A0" w:rsidRDefault="005E1F23" w:rsidP="005E1F23">
      <w:pPr>
        <w:numPr>
          <w:ilvl w:val="0"/>
          <w:numId w:val="17"/>
        </w:numPr>
        <w:spacing w:after="0" w:line="240" w:lineRule="auto"/>
        <w:jc w:val="both"/>
        <w:rPr>
          <w:rFonts w:ascii="Times New Roman" w:hAnsi="Times New Roman"/>
          <w:sz w:val="28"/>
          <w:szCs w:val="28"/>
        </w:rPr>
      </w:pPr>
      <w:r w:rsidRPr="00E906A0">
        <w:rPr>
          <w:rFonts w:ascii="Times New Roman" w:hAnsi="Times New Roman"/>
          <w:sz w:val="28"/>
          <w:szCs w:val="28"/>
        </w:rPr>
        <w:t>способностью к самостоятельному поиску, критическому анализу, систематизации и обобщению научной информации, к постановке целей исследования и выбору оптимальных методов и технологий их достижения (ОПК-3)</w:t>
      </w:r>
    </w:p>
    <w:p w:rsidR="005E1F23" w:rsidRPr="00E906A0" w:rsidRDefault="005E1F23" w:rsidP="005E1F23">
      <w:pPr>
        <w:numPr>
          <w:ilvl w:val="0"/>
          <w:numId w:val="17"/>
        </w:numPr>
        <w:spacing w:after="0" w:line="240" w:lineRule="auto"/>
        <w:jc w:val="both"/>
        <w:rPr>
          <w:rFonts w:ascii="Times New Roman" w:hAnsi="Times New Roman"/>
          <w:sz w:val="28"/>
          <w:szCs w:val="28"/>
        </w:rPr>
      </w:pPr>
      <w:r w:rsidRPr="00E906A0">
        <w:rPr>
          <w:rFonts w:ascii="Times New Roman" w:hAnsi="Times New Roman"/>
          <w:sz w:val="28"/>
          <w:szCs w:val="28"/>
        </w:rPr>
        <w:t>способностью анализировать базовые механизмы психических процессов, состояний и индивидуальных различий с учетом антропометрических, анатомических и физиологических параметров жизнедеятельности человека в фило-социо- и онтогенезе (ПК-3)</w:t>
      </w:r>
    </w:p>
    <w:p w:rsidR="005E1F23" w:rsidRPr="00E906A0" w:rsidRDefault="005E1F23" w:rsidP="005E1F23">
      <w:pPr>
        <w:numPr>
          <w:ilvl w:val="0"/>
          <w:numId w:val="17"/>
        </w:numPr>
        <w:spacing w:after="0" w:line="240" w:lineRule="auto"/>
        <w:jc w:val="both"/>
        <w:rPr>
          <w:rFonts w:ascii="Times New Roman" w:hAnsi="Times New Roman"/>
          <w:sz w:val="28"/>
          <w:szCs w:val="28"/>
        </w:rPr>
      </w:pPr>
      <w:r w:rsidRPr="00E906A0">
        <w:rPr>
          <w:rFonts w:ascii="Times New Roman" w:hAnsi="Times New Roman"/>
          <w:sz w:val="28"/>
          <w:szCs w:val="28"/>
        </w:rPr>
        <w:lastRenderedPageBreak/>
        <w:t>способностью и готовностью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(ПК-11)</w:t>
      </w:r>
    </w:p>
    <w:p w:rsidR="005B66D4" w:rsidRPr="00E906A0" w:rsidRDefault="005B66D4" w:rsidP="0098680D">
      <w:pPr>
        <w:spacing w:after="0" w:line="240" w:lineRule="auto"/>
        <w:ind w:firstLine="709"/>
        <w:jc w:val="both"/>
        <w:rPr>
          <w:rFonts w:ascii="Times New Roman" w:hAnsi="Times New Roman"/>
          <w:sz w:val="28"/>
          <w:szCs w:val="28"/>
        </w:rPr>
      </w:pPr>
    </w:p>
    <w:p w:rsidR="000856A8" w:rsidRPr="00E906A0" w:rsidRDefault="000856A8" w:rsidP="000856A8">
      <w:pPr>
        <w:autoSpaceDE w:val="0"/>
        <w:autoSpaceDN w:val="0"/>
        <w:adjustRightInd w:val="0"/>
        <w:spacing w:after="0" w:line="240" w:lineRule="auto"/>
        <w:ind w:firstLine="708"/>
        <w:jc w:val="both"/>
        <w:rPr>
          <w:rFonts w:ascii="Times New Roman" w:hAnsi="Times New Roman"/>
          <w:sz w:val="28"/>
          <w:szCs w:val="28"/>
        </w:rPr>
      </w:pPr>
      <w:r w:rsidRPr="00E906A0">
        <w:rPr>
          <w:rFonts w:ascii="Times New Roman" w:hAnsi="Times New Roman"/>
          <w:sz w:val="28"/>
          <w:szCs w:val="28"/>
        </w:rPr>
        <w:t xml:space="preserve">Базами </w:t>
      </w:r>
      <w:r w:rsidR="0095352F" w:rsidRPr="00E906A0">
        <w:rPr>
          <w:rFonts w:ascii="Times New Roman" w:hAnsi="Times New Roman"/>
          <w:sz w:val="28"/>
          <w:szCs w:val="28"/>
        </w:rPr>
        <w:t>производственной</w:t>
      </w:r>
      <w:r w:rsidRPr="00E906A0">
        <w:rPr>
          <w:rFonts w:ascii="Times New Roman" w:hAnsi="Times New Roman"/>
          <w:sz w:val="28"/>
          <w:szCs w:val="28"/>
        </w:rPr>
        <w:t xml:space="preserve"> практики для направления подготовки </w:t>
      </w:r>
      <w:r w:rsidR="00712F5F" w:rsidRPr="00E906A0">
        <w:rPr>
          <w:rFonts w:ascii="Times New Roman" w:hAnsi="Times New Roman"/>
          <w:sz w:val="28"/>
          <w:szCs w:val="28"/>
        </w:rPr>
        <w:t>37.04.01</w:t>
      </w:r>
      <w:r w:rsidRPr="00E906A0">
        <w:rPr>
          <w:rFonts w:ascii="Times New Roman" w:hAnsi="Times New Roman"/>
          <w:sz w:val="28"/>
          <w:szCs w:val="28"/>
        </w:rPr>
        <w:t xml:space="preserve"> «</w:t>
      </w:r>
      <w:r w:rsidR="00712F5F" w:rsidRPr="00E906A0">
        <w:rPr>
          <w:rFonts w:ascii="Times New Roman" w:hAnsi="Times New Roman"/>
          <w:sz w:val="28"/>
          <w:szCs w:val="28"/>
        </w:rPr>
        <w:t>Психология</w:t>
      </w:r>
      <w:r w:rsidRPr="00E906A0">
        <w:rPr>
          <w:rFonts w:ascii="Times New Roman" w:hAnsi="Times New Roman"/>
          <w:sz w:val="28"/>
          <w:szCs w:val="28"/>
        </w:rPr>
        <w:t>» могут выступать организации (юридические лица</w:t>
      </w:r>
      <w:r w:rsidRPr="00E906A0">
        <w:rPr>
          <w:rStyle w:val="af9"/>
          <w:rFonts w:ascii="Times New Roman" w:hAnsi="Times New Roman"/>
          <w:sz w:val="28"/>
          <w:szCs w:val="28"/>
        </w:rPr>
        <w:footnoteReference w:id="1"/>
      </w:r>
      <w:r w:rsidRPr="00E906A0">
        <w:rPr>
          <w:rFonts w:ascii="Times New Roman" w:hAnsi="Times New Roman"/>
          <w:sz w:val="28"/>
          <w:szCs w:val="28"/>
        </w:rPr>
        <w:t xml:space="preserve">), </w:t>
      </w:r>
      <w:r w:rsidR="007F5246" w:rsidRPr="00E906A0">
        <w:rPr>
          <w:rFonts w:ascii="Times New Roman" w:hAnsi="Times New Roman"/>
          <w:sz w:val="28"/>
          <w:szCs w:val="28"/>
        </w:rPr>
        <w:t xml:space="preserve">осуществляющие </w:t>
      </w:r>
      <w:r w:rsidR="00712F5F" w:rsidRPr="00E906A0">
        <w:rPr>
          <w:rFonts w:ascii="Times New Roman" w:hAnsi="Times New Roman"/>
          <w:sz w:val="28"/>
          <w:szCs w:val="28"/>
        </w:rPr>
        <w:t>психологическую</w:t>
      </w:r>
      <w:r w:rsidR="007F5246" w:rsidRPr="00E906A0">
        <w:rPr>
          <w:rFonts w:ascii="Times New Roman" w:hAnsi="Times New Roman"/>
          <w:sz w:val="28"/>
          <w:szCs w:val="28"/>
        </w:rPr>
        <w:t xml:space="preserve"> </w:t>
      </w:r>
      <w:r w:rsidR="006F7953" w:rsidRPr="00E906A0">
        <w:rPr>
          <w:rFonts w:ascii="Times New Roman" w:hAnsi="Times New Roman"/>
          <w:sz w:val="28"/>
          <w:szCs w:val="28"/>
        </w:rPr>
        <w:t>поддержку</w:t>
      </w:r>
      <w:r w:rsidR="007F5246" w:rsidRPr="00E906A0">
        <w:rPr>
          <w:rFonts w:ascii="Times New Roman" w:hAnsi="Times New Roman"/>
          <w:sz w:val="28"/>
          <w:szCs w:val="28"/>
        </w:rPr>
        <w:t xml:space="preserve"> </w:t>
      </w:r>
      <w:r w:rsidRPr="00E906A0">
        <w:rPr>
          <w:rFonts w:ascii="Times New Roman" w:hAnsi="Times New Roman"/>
          <w:sz w:val="28"/>
          <w:szCs w:val="28"/>
        </w:rPr>
        <w:t>(профильные организации).</w:t>
      </w:r>
    </w:p>
    <w:p w:rsidR="000856A8" w:rsidRPr="00E906A0" w:rsidRDefault="000856A8" w:rsidP="000856A8">
      <w:pPr>
        <w:spacing w:after="0" w:line="240" w:lineRule="auto"/>
        <w:ind w:firstLine="708"/>
        <w:jc w:val="both"/>
        <w:rPr>
          <w:rFonts w:ascii="Times New Roman" w:hAnsi="Times New Roman"/>
          <w:sz w:val="28"/>
          <w:szCs w:val="28"/>
        </w:rPr>
      </w:pPr>
      <w:r w:rsidRPr="00E906A0">
        <w:rPr>
          <w:rFonts w:ascii="Times New Roman" w:hAnsi="Times New Roman"/>
          <w:sz w:val="28"/>
          <w:szCs w:val="28"/>
        </w:rPr>
        <w:t xml:space="preserve">В период практики обучающийся работает </w:t>
      </w:r>
      <w:r w:rsidR="007F5246" w:rsidRPr="00E906A0">
        <w:rPr>
          <w:rFonts w:ascii="Times New Roman" w:hAnsi="Times New Roman"/>
          <w:sz w:val="28"/>
          <w:szCs w:val="28"/>
        </w:rPr>
        <w:t>в организации или</w:t>
      </w:r>
      <w:r w:rsidR="00B108DA" w:rsidRPr="00E906A0">
        <w:rPr>
          <w:rFonts w:ascii="Times New Roman" w:hAnsi="Times New Roman"/>
          <w:sz w:val="28"/>
          <w:szCs w:val="28"/>
        </w:rPr>
        <w:t xml:space="preserve"> в подразделении</w:t>
      </w:r>
      <w:r w:rsidR="007F5246" w:rsidRPr="00E906A0">
        <w:rPr>
          <w:rFonts w:ascii="Times New Roman" w:hAnsi="Times New Roman"/>
          <w:sz w:val="28"/>
          <w:szCs w:val="28"/>
        </w:rPr>
        <w:t xml:space="preserve"> организации</w:t>
      </w:r>
      <w:r w:rsidRPr="00E906A0">
        <w:rPr>
          <w:rFonts w:ascii="Times New Roman" w:hAnsi="Times New Roman"/>
          <w:sz w:val="28"/>
          <w:szCs w:val="28"/>
        </w:rPr>
        <w:t xml:space="preserve">, выполняющих функции согласно профилю образовательной программы обучающегося. </w:t>
      </w:r>
    </w:p>
    <w:p w:rsidR="000856A8" w:rsidRPr="00E906A0" w:rsidRDefault="000856A8" w:rsidP="000856A8">
      <w:pPr>
        <w:autoSpaceDE w:val="0"/>
        <w:autoSpaceDN w:val="0"/>
        <w:adjustRightInd w:val="0"/>
        <w:spacing w:after="0" w:line="240" w:lineRule="auto"/>
        <w:ind w:firstLine="708"/>
        <w:jc w:val="both"/>
        <w:rPr>
          <w:rFonts w:ascii="Times New Roman" w:hAnsi="Times New Roman"/>
          <w:sz w:val="28"/>
          <w:szCs w:val="28"/>
        </w:rPr>
      </w:pPr>
      <w:r w:rsidRPr="00E906A0">
        <w:rPr>
          <w:rFonts w:ascii="Times New Roman" w:hAnsi="Times New Roman"/>
          <w:sz w:val="28"/>
          <w:szCs w:val="28"/>
        </w:rPr>
        <w:t>Магистр</w:t>
      </w:r>
      <w:r w:rsidR="00B108DA" w:rsidRPr="00E906A0">
        <w:rPr>
          <w:rFonts w:ascii="Times New Roman" w:hAnsi="Times New Roman"/>
          <w:sz w:val="28"/>
          <w:szCs w:val="28"/>
        </w:rPr>
        <w:t>ант</w:t>
      </w:r>
      <w:r w:rsidRPr="00E906A0">
        <w:rPr>
          <w:rFonts w:ascii="Times New Roman" w:hAnsi="Times New Roman"/>
          <w:sz w:val="28"/>
          <w:szCs w:val="28"/>
        </w:rPr>
        <w:t xml:space="preserve">ы проходят практику на основе договоров с организациями (Приложение </w:t>
      </w:r>
      <w:r w:rsidR="00FB3179" w:rsidRPr="00E906A0">
        <w:rPr>
          <w:rFonts w:ascii="Times New Roman" w:hAnsi="Times New Roman"/>
          <w:sz w:val="28"/>
          <w:szCs w:val="28"/>
        </w:rPr>
        <w:t>Е</w:t>
      </w:r>
      <w:r w:rsidRPr="00E906A0">
        <w:rPr>
          <w:rFonts w:ascii="Times New Roman" w:hAnsi="Times New Roman"/>
          <w:sz w:val="28"/>
          <w:szCs w:val="28"/>
        </w:rPr>
        <w:t>).</w:t>
      </w:r>
    </w:p>
    <w:p w:rsidR="000856A8" w:rsidRPr="00E906A0" w:rsidRDefault="000856A8" w:rsidP="000856A8">
      <w:pPr>
        <w:shd w:val="clear" w:color="auto" w:fill="FFFFFF"/>
        <w:spacing w:after="0" w:line="149" w:lineRule="atLeast"/>
        <w:ind w:firstLine="708"/>
        <w:jc w:val="both"/>
        <w:rPr>
          <w:rFonts w:ascii="Times New Roman" w:hAnsi="Times New Roman"/>
          <w:color w:val="000000"/>
          <w:sz w:val="28"/>
          <w:szCs w:val="28"/>
        </w:rPr>
      </w:pPr>
      <w:r w:rsidRPr="00E906A0">
        <w:rPr>
          <w:rFonts w:ascii="Times New Roman" w:hAnsi="Times New Roman"/>
          <w:color w:val="000000"/>
          <w:sz w:val="28"/>
          <w:szCs w:val="28"/>
        </w:rPr>
        <w:t xml:space="preserve">Обучающиеся, совмещающие обучение с трудовой деятельностью, вправе проходить </w:t>
      </w:r>
      <w:r w:rsidR="00B108DA" w:rsidRPr="00E906A0">
        <w:rPr>
          <w:rFonts w:ascii="Times New Roman" w:hAnsi="Times New Roman"/>
          <w:color w:val="000000"/>
          <w:sz w:val="28"/>
          <w:szCs w:val="28"/>
        </w:rPr>
        <w:t>производственную</w:t>
      </w:r>
      <w:r w:rsidRPr="00E906A0">
        <w:rPr>
          <w:rFonts w:ascii="Times New Roman" w:hAnsi="Times New Roman"/>
          <w:color w:val="000000"/>
          <w:sz w:val="28"/>
          <w:szCs w:val="28"/>
        </w:rPr>
        <w:t xml:space="preserve">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856A8" w:rsidRPr="002C2E27" w:rsidRDefault="000856A8" w:rsidP="000856A8">
      <w:pPr>
        <w:autoSpaceDE w:val="0"/>
        <w:autoSpaceDN w:val="0"/>
        <w:adjustRightInd w:val="0"/>
        <w:spacing w:after="0" w:line="240" w:lineRule="auto"/>
        <w:ind w:firstLine="708"/>
        <w:jc w:val="both"/>
        <w:rPr>
          <w:rFonts w:ascii="Times New Roman" w:hAnsi="Times New Roman"/>
          <w:sz w:val="28"/>
          <w:szCs w:val="28"/>
        </w:rPr>
      </w:pPr>
      <w:r w:rsidRPr="00E906A0">
        <w:rPr>
          <w:rFonts w:ascii="Times New Roman" w:hAnsi="Times New Roman"/>
          <w:sz w:val="28"/>
          <w:szCs w:val="28"/>
        </w:rPr>
        <w:t xml:space="preserve">В процессе прохождения практики обучающиеся находятся на рабочих местах и </w:t>
      </w:r>
      <w:r w:rsidRPr="002C2E27">
        <w:rPr>
          <w:rFonts w:ascii="Times New Roman" w:hAnsi="Times New Roman"/>
          <w:sz w:val="28"/>
          <w:szCs w:val="28"/>
        </w:rPr>
        <w:t>выполняют</w:t>
      </w:r>
      <w:r>
        <w:rPr>
          <w:rFonts w:ascii="Times New Roman" w:hAnsi="Times New Roman"/>
          <w:sz w:val="28"/>
          <w:szCs w:val="28"/>
        </w:rPr>
        <w:t xml:space="preserve"> </w:t>
      </w:r>
      <w:r w:rsidRPr="002C2E27">
        <w:rPr>
          <w:rFonts w:ascii="Times New Roman" w:hAnsi="Times New Roman"/>
          <w:sz w:val="28"/>
          <w:szCs w:val="28"/>
        </w:rPr>
        <w:t>часть обязанностей штатных работников, как внештатные работники, а при наличии вакансии</w:t>
      </w:r>
      <w:r>
        <w:rPr>
          <w:rFonts w:ascii="Times New Roman" w:hAnsi="Times New Roman"/>
          <w:sz w:val="28"/>
          <w:szCs w:val="28"/>
        </w:rPr>
        <w:t xml:space="preserve"> </w:t>
      </w:r>
      <w:r w:rsidRPr="002C2E27">
        <w:rPr>
          <w:rFonts w:ascii="Times New Roman" w:hAnsi="Times New Roman"/>
          <w:sz w:val="28"/>
          <w:szCs w:val="28"/>
        </w:rPr>
        <w:t>практикант может быть зачислен на штатную должность с выплатой заработной платы.</w:t>
      </w:r>
      <w:r>
        <w:rPr>
          <w:rFonts w:ascii="Times New Roman" w:hAnsi="Times New Roman"/>
          <w:sz w:val="28"/>
          <w:szCs w:val="28"/>
        </w:rPr>
        <w:t xml:space="preserve"> </w:t>
      </w:r>
      <w:r w:rsidRPr="002C2E27">
        <w:rPr>
          <w:rFonts w:ascii="Times New Roman" w:hAnsi="Times New Roman"/>
          <w:sz w:val="28"/>
          <w:szCs w:val="28"/>
        </w:rPr>
        <w:t>Зачисление обучающегося на штатные должности не освобождает их от выполнения программы практики.</w:t>
      </w:r>
    </w:p>
    <w:p w:rsidR="000856A8" w:rsidRPr="00FE6DA0" w:rsidRDefault="000856A8" w:rsidP="000856A8">
      <w:pPr>
        <w:spacing w:after="0" w:line="240" w:lineRule="auto"/>
        <w:ind w:firstLine="708"/>
        <w:jc w:val="both"/>
        <w:rPr>
          <w:rFonts w:ascii="Times New Roman" w:hAnsi="Times New Roman"/>
          <w:sz w:val="28"/>
          <w:szCs w:val="28"/>
        </w:rPr>
      </w:pPr>
      <w:r w:rsidRPr="00FE6DA0">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0856A8" w:rsidRPr="00EF5052" w:rsidRDefault="000856A8" w:rsidP="000856A8">
      <w:pPr>
        <w:spacing w:after="0" w:line="240" w:lineRule="auto"/>
        <w:ind w:firstLine="708"/>
        <w:jc w:val="both"/>
        <w:rPr>
          <w:rFonts w:ascii="Times New Roman" w:hAnsi="Times New Roman"/>
          <w:sz w:val="28"/>
          <w:szCs w:val="28"/>
        </w:rPr>
      </w:pPr>
      <w:r w:rsidRPr="00EF5052">
        <w:rPr>
          <w:rFonts w:ascii="Times New Roman" w:hAnsi="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0856A8" w:rsidRPr="00EF5052" w:rsidRDefault="000856A8" w:rsidP="000856A8">
      <w:pPr>
        <w:spacing w:after="0" w:line="240" w:lineRule="auto"/>
        <w:ind w:firstLine="708"/>
        <w:jc w:val="both"/>
        <w:rPr>
          <w:rFonts w:ascii="Times New Roman" w:hAnsi="Times New Roman"/>
          <w:sz w:val="28"/>
          <w:szCs w:val="28"/>
        </w:rPr>
      </w:pPr>
      <w:r w:rsidRPr="00EF5052">
        <w:rPr>
          <w:rFonts w:ascii="Times New Roman" w:hAnsi="Times New Roman"/>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F6B75" w:rsidRPr="003F6B75" w:rsidRDefault="00784875" w:rsidP="003F6B75">
      <w:pPr>
        <w:ind w:firstLine="709"/>
        <w:jc w:val="center"/>
        <w:rPr>
          <w:rFonts w:ascii="Times New Roman" w:hAnsi="Times New Roman"/>
          <w:b/>
          <w:bCs/>
          <w:sz w:val="28"/>
          <w:szCs w:val="28"/>
        </w:rPr>
      </w:pPr>
      <w:r>
        <w:rPr>
          <w:rFonts w:ascii="Times New Roman" w:hAnsi="Times New Roman"/>
          <w:b/>
          <w:bCs/>
          <w:sz w:val="28"/>
          <w:szCs w:val="28"/>
        </w:rPr>
        <w:br w:type="page"/>
      </w:r>
      <w:r w:rsidR="003F6B75" w:rsidRPr="003F6B75">
        <w:rPr>
          <w:rFonts w:ascii="Times New Roman" w:hAnsi="Times New Roman"/>
          <w:b/>
          <w:bCs/>
          <w:sz w:val="28"/>
          <w:szCs w:val="28"/>
        </w:rPr>
        <w:lastRenderedPageBreak/>
        <w:t xml:space="preserve">Организация </w:t>
      </w:r>
      <w:r w:rsidR="00E906A0" w:rsidRPr="00E906A0">
        <w:rPr>
          <w:rFonts w:ascii="Times New Roman" w:hAnsi="Times New Roman"/>
          <w:b/>
          <w:bCs/>
          <w:sz w:val="28"/>
          <w:szCs w:val="28"/>
        </w:rPr>
        <w:t>практической подготовки в форме производственной практики (практика по получению профессиональных умений и опыта профессиональной деятельности)</w:t>
      </w:r>
    </w:p>
    <w:p w:rsidR="003F6B75" w:rsidRPr="00706A9C" w:rsidRDefault="0095352F" w:rsidP="003F6B75">
      <w:pPr>
        <w:pStyle w:val="31"/>
        <w:shd w:val="clear" w:color="auto" w:fill="auto"/>
        <w:spacing w:after="0" w:line="240" w:lineRule="auto"/>
        <w:ind w:firstLine="709"/>
        <w:jc w:val="both"/>
        <w:rPr>
          <w:sz w:val="28"/>
          <w:szCs w:val="28"/>
        </w:rPr>
      </w:pPr>
      <w:r>
        <w:rPr>
          <w:sz w:val="28"/>
          <w:szCs w:val="28"/>
        </w:rPr>
        <w:t>Производственная</w:t>
      </w:r>
      <w:r w:rsidR="003F6B75" w:rsidRPr="0098680D">
        <w:rPr>
          <w:sz w:val="28"/>
          <w:szCs w:val="28"/>
        </w:rPr>
        <w:t xml:space="preserve"> практик</w:t>
      </w:r>
      <w:r w:rsidR="003F6B75">
        <w:rPr>
          <w:sz w:val="28"/>
          <w:szCs w:val="28"/>
        </w:rPr>
        <w:t>а</w:t>
      </w:r>
      <w:r w:rsidR="003F6B75" w:rsidRPr="0098680D">
        <w:rPr>
          <w:sz w:val="28"/>
          <w:szCs w:val="28"/>
        </w:rPr>
        <w:t xml:space="preserve"> (</w:t>
      </w:r>
      <w:r w:rsidR="00F908DF">
        <w:rPr>
          <w:sz w:val="28"/>
          <w:szCs w:val="28"/>
        </w:rPr>
        <w:t>практика по получению профессиональных умений и опыта профессиональной деятельности</w:t>
      </w:r>
      <w:r w:rsidR="003F6B75" w:rsidRPr="0098680D">
        <w:rPr>
          <w:sz w:val="28"/>
          <w:szCs w:val="28"/>
        </w:rPr>
        <w:t xml:space="preserve">) </w:t>
      </w:r>
      <w:r w:rsidR="003F6B75">
        <w:rPr>
          <w:sz w:val="28"/>
          <w:szCs w:val="28"/>
        </w:rPr>
        <w:t>магистр</w:t>
      </w:r>
      <w:r w:rsidR="00B108DA">
        <w:rPr>
          <w:sz w:val="28"/>
          <w:szCs w:val="28"/>
        </w:rPr>
        <w:t>ант</w:t>
      </w:r>
      <w:r w:rsidR="003F6B75">
        <w:rPr>
          <w:sz w:val="28"/>
          <w:szCs w:val="28"/>
        </w:rPr>
        <w:t>ов</w:t>
      </w:r>
      <w:r w:rsidR="003F6B75" w:rsidRPr="00706A9C">
        <w:rPr>
          <w:sz w:val="28"/>
          <w:szCs w:val="28"/>
        </w:rPr>
        <w:t xml:space="preserve"> проходит в соответствии с учебным планом в течение </w:t>
      </w:r>
      <w:r w:rsidR="00F908DF">
        <w:rPr>
          <w:sz w:val="28"/>
          <w:szCs w:val="28"/>
        </w:rPr>
        <w:t>4</w:t>
      </w:r>
      <w:r w:rsidR="003F6B75" w:rsidRPr="00706A9C">
        <w:rPr>
          <w:sz w:val="28"/>
          <w:szCs w:val="28"/>
        </w:rPr>
        <w:t xml:space="preserve"> недел</w:t>
      </w:r>
      <w:r w:rsidR="00F908DF">
        <w:rPr>
          <w:sz w:val="28"/>
          <w:szCs w:val="28"/>
        </w:rPr>
        <w:t>и</w:t>
      </w:r>
      <w:r w:rsidR="003F6B75" w:rsidRPr="00706A9C">
        <w:rPr>
          <w:sz w:val="28"/>
          <w:szCs w:val="28"/>
        </w:rPr>
        <w:t>.</w:t>
      </w:r>
    </w:p>
    <w:p w:rsidR="003F6B75" w:rsidRPr="00706A9C" w:rsidRDefault="003F6B75" w:rsidP="003F6B75">
      <w:pPr>
        <w:pStyle w:val="31"/>
        <w:shd w:val="clear" w:color="auto" w:fill="auto"/>
        <w:spacing w:after="0" w:line="240" w:lineRule="auto"/>
        <w:ind w:firstLine="709"/>
        <w:jc w:val="both"/>
        <w:rPr>
          <w:sz w:val="28"/>
          <w:szCs w:val="28"/>
        </w:rPr>
      </w:pPr>
      <w:r>
        <w:rPr>
          <w:sz w:val="28"/>
          <w:szCs w:val="28"/>
        </w:rPr>
        <w:t xml:space="preserve">Общее руководство </w:t>
      </w:r>
      <w:r w:rsidRPr="00706A9C">
        <w:rPr>
          <w:sz w:val="28"/>
          <w:szCs w:val="28"/>
        </w:rPr>
        <w:t>практикой осуществляет Омская гуманитарная академия:</w:t>
      </w:r>
    </w:p>
    <w:p w:rsidR="003F6B75" w:rsidRPr="00706A9C" w:rsidRDefault="003F6B75" w:rsidP="00694682">
      <w:pPr>
        <w:pStyle w:val="31"/>
        <w:widowControl/>
        <w:numPr>
          <w:ilvl w:val="0"/>
          <w:numId w:val="20"/>
        </w:numPr>
        <w:shd w:val="clear" w:color="auto" w:fill="auto"/>
        <w:tabs>
          <w:tab w:val="left" w:pos="709"/>
        </w:tabs>
        <w:spacing w:after="0" w:line="240" w:lineRule="auto"/>
        <w:ind w:left="0" w:firstLine="709"/>
        <w:jc w:val="both"/>
        <w:rPr>
          <w:sz w:val="28"/>
          <w:szCs w:val="28"/>
        </w:rPr>
      </w:pPr>
      <w:r w:rsidRPr="00706A9C">
        <w:rPr>
          <w:sz w:val="28"/>
          <w:szCs w:val="28"/>
        </w:rPr>
        <w:t>заключает договоры с организациями, являющимися объектами практики;</w:t>
      </w:r>
    </w:p>
    <w:p w:rsidR="003F6B75" w:rsidRPr="00706A9C" w:rsidRDefault="003F6B75" w:rsidP="00694682">
      <w:pPr>
        <w:pStyle w:val="31"/>
        <w:widowControl/>
        <w:numPr>
          <w:ilvl w:val="0"/>
          <w:numId w:val="20"/>
        </w:numPr>
        <w:shd w:val="clear" w:color="auto" w:fill="auto"/>
        <w:tabs>
          <w:tab w:val="left" w:pos="709"/>
        </w:tabs>
        <w:spacing w:after="0" w:line="240" w:lineRule="auto"/>
        <w:ind w:left="0" w:firstLine="709"/>
        <w:jc w:val="both"/>
        <w:rPr>
          <w:sz w:val="28"/>
          <w:szCs w:val="28"/>
        </w:rPr>
      </w:pPr>
      <w:r w:rsidRPr="00706A9C">
        <w:rPr>
          <w:sz w:val="28"/>
          <w:szCs w:val="28"/>
        </w:rPr>
        <w:t>устанавливает календарные графики прохождения практики;</w:t>
      </w:r>
    </w:p>
    <w:p w:rsidR="003F6B75" w:rsidRPr="00AC235A" w:rsidRDefault="003F6B75" w:rsidP="00694682">
      <w:pPr>
        <w:pStyle w:val="31"/>
        <w:widowControl/>
        <w:numPr>
          <w:ilvl w:val="0"/>
          <w:numId w:val="20"/>
        </w:numPr>
        <w:shd w:val="clear" w:color="auto" w:fill="auto"/>
        <w:tabs>
          <w:tab w:val="left" w:pos="709"/>
        </w:tabs>
        <w:spacing w:after="0" w:line="240" w:lineRule="auto"/>
        <w:ind w:left="0" w:firstLine="709"/>
        <w:jc w:val="both"/>
        <w:rPr>
          <w:sz w:val="28"/>
          <w:szCs w:val="28"/>
        </w:rPr>
      </w:pPr>
      <w:r w:rsidRPr="00AC235A">
        <w:rPr>
          <w:sz w:val="28"/>
          <w:szCs w:val="28"/>
        </w:rPr>
        <w:t>осуществляет контроль за организацией и проведением практики, соблюдением её сроков и сроков отчетности бакалавров.</w:t>
      </w:r>
    </w:p>
    <w:p w:rsidR="003F6B75" w:rsidRDefault="003F6B75" w:rsidP="00694682">
      <w:pPr>
        <w:spacing w:after="0" w:line="240" w:lineRule="auto"/>
        <w:ind w:firstLine="709"/>
        <w:jc w:val="both"/>
        <w:rPr>
          <w:rFonts w:ascii="Times New Roman" w:hAnsi="Times New Roman"/>
          <w:sz w:val="28"/>
          <w:szCs w:val="28"/>
        </w:rPr>
      </w:pPr>
      <w:r w:rsidRPr="00AC235A">
        <w:rPr>
          <w:rFonts w:ascii="Times New Roman" w:hAnsi="Times New Roman"/>
          <w:sz w:val="28"/>
          <w:szCs w:val="28"/>
        </w:rPr>
        <w:t xml:space="preserve">Методическое руководство </w:t>
      </w:r>
      <w:r w:rsidR="0095352F">
        <w:rPr>
          <w:rFonts w:ascii="Times New Roman" w:hAnsi="Times New Roman"/>
          <w:sz w:val="28"/>
          <w:szCs w:val="28"/>
        </w:rPr>
        <w:t>производственной</w:t>
      </w:r>
      <w:r w:rsidRPr="00AC235A">
        <w:rPr>
          <w:rFonts w:ascii="Times New Roman" w:hAnsi="Times New Roman"/>
          <w:sz w:val="28"/>
          <w:szCs w:val="28"/>
        </w:rPr>
        <w:t xml:space="preserve"> практикой осуществляет кафедра </w:t>
      </w:r>
      <w:r w:rsidR="00B108DA">
        <w:rPr>
          <w:rFonts w:ascii="Times New Roman" w:hAnsi="Times New Roman"/>
          <w:sz w:val="28"/>
          <w:szCs w:val="28"/>
        </w:rPr>
        <w:t>Педагогики, психологии и социальной работы</w:t>
      </w:r>
      <w:r w:rsidRPr="00AC235A">
        <w:rPr>
          <w:rFonts w:ascii="Times New Roman" w:hAnsi="Times New Roman"/>
          <w:sz w:val="28"/>
          <w:szCs w:val="28"/>
        </w:rPr>
        <w:t>.</w:t>
      </w:r>
    </w:p>
    <w:p w:rsidR="003F6B75" w:rsidRPr="00046528" w:rsidRDefault="003F6B75" w:rsidP="003F6B75">
      <w:pPr>
        <w:spacing w:after="0" w:line="240" w:lineRule="auto"/>
        <w:ind w:firstLine="708"/>
        <w:jc w:val="both"/>
        <w:rPr>
          <w:rFonts w:ascii="Times New Roman" w:hAnsi="Times New Roman"/>
          <w:sz w:val="28"/>
          <w:szCs w:val="28"/>
        </w:rPr>
      </w:pPr>
      <w:r w:rsidRPr="00046528">
        <w:rPr>
          <w:rFonts w:ascii="Times New Roman" w:hAnsi="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3F6B75" w:rsidRPr="00EF5052" w:rsidRDefault="003F6B75" w:rsidP="003F6B75">
      <w:pPr>
        <w:spacing w:after="0" w:line="240" w:lineRule="auto"/>
        <w:ind w:firstLine="708"/>
        <w:jc w:val="both"/>
        <w:rPr>
          <w:rFonts w:ascii="Times New Roman" w:hAnsi="Times New Roman"/>
          <w:sz w:val="28"/>
          <w:szCs w:val="28"/>
        </w:rPr>
      </w:pPr>
      <w:r w:rsidRPr="00EF5052">
        <w:rPr>
          <w:rFonts w:ascii="Times New Roman" w:hAnsi="Times New Roman"/>
          <w:sz w:val="28"/>
          <w:szCs w:val="28"/>
        </w:rPr>
        <w:t xml:space="preserve">Перед убытием к месту прохождения практики </w:t>
      </w:r>
      <w:r w:rsidR="005C0340">
        <w:rPr>
          <w:rFonts w:ascii="Times New Roman" w:hAnsi="Times New Roman"/>
          <w:sz w:val="28"/>
          <w:szCs w:val="28"/>
        </w:rPr>
        <w:t>обучающийся</w:t>
      </w:r>
      <w:r>
        <w:rPr>
          <w:rFonts w:ascii="Times New Roman" w:hAnsi="Times New Roman"/>
          <w:sz w:val="28"/>
          <w:szCs w:val="28"/>
        </w:rPr>
        <w:t xml:space="preserve"> проходит инструктаж по технике безопасности,</w:t>
      </w:r>
      <w:r w:rsidRPr="00EF5052">
        <w:rPr>
          <w:rFonts w:ascii="Times New Roman" w:hAnsi="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Pr>
          <w:rFonts w:ascii="Times New Roman" w:hAnsi="Times New Roman"/>
          <w:sz w:val="28"/>
          <w:szCs w:val="28"/>
        </w:rPr>
        <w:t xml:space="preserve"> ОмГА</w:t>
      </w:r>
      <w:r w:rsidRPr="00EF5052">
        <w:rPr>
          <w:rFonts w:ascii="Times New Roman" w:hAnsi="Times New Roman"/>
          <w:sz w:val="28"/>
          <w:szCs w:val="28"/>
        </w:rPr>
        <w:t>.</w:t>
      </w:r>
    </w:p>
    <w:p w:rsidR="003F6B75" w:rsidRPr="00AC235A" w:rsidRDefault="003F6B75" w:rsidP="003F6B75">
      <w:pPr>
        <w:spacing w:after="0" w:line="240" w:lineRule="auto"/>
        <w:ind w:firstLine="709"/>
        <w:jc w:val="both"/>
        <w:rPr>
          <w:rFonts w:ascii="Times New Roman" w:hAnsi="Times New Roman"/>
          <w:sz w:val="28"/>
          <w:szCs w:val="28"/>
        </w:rPr>
      </w:pPr>
      <w:r w:rsidRPr="00AC235A">
        <w:rPr>
          <w:rFonts w:ascii="Times New Roman" w:hAnsi="Times New Roman"/>
          <w:bCs/>
          <w:sz w:val="28"/>
          <w:szCs w:val="28"/>
        </w:rPr>
        <w:t>Обязанности кафедры, ответственной за организацию практики</w:t>
      </w:r>
      <w:r w:rsidRPr="00AC235A">
        <w:rPr>
          <w:rFonts w:ascii="Times New Roman" w:hAnsi="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Pr>
          <w:rFonts w:ascii="Times New Roman" w:hAnsi="Times New Roman"/>
          <w:sz w:val="28"/>
          <w:szCs w:val="28"/>
        </w:rPr>
        <w:t xml:space="preserve">удентов на практику, </w:t>
      </w:r>
      <w:r w:rsidRPr="00AC235A">
        <w:rPr>
          <w:rFonts w:ascii="Times New Roman" w:hAnsi="Times New Roman"/>
          <w:sz w:val="28"/>
          <w:szCs w:val="28"/>
        </w:rPr>
        <w:t xml:space="preserve">обеспечение предприятий и самих студентов программами практики, согласование программ практики с </w:t>
      </w:r>
      <w:r w:rsidR="00B108DA">
        <w:rPr>
          <w:rFonts w:ascii="Times New Roman" w:hAnsi="Times New Roman"/>
          <w:sz w:val="28"/>
          <w:szCs w:val="28"/>
        </w:rPr>
        <w:t xml:space="preserve">организациями – </w:t>
      </w:r>
      <w:r w:rsidRPr="00AC235A">
        <w:rPr>
          <w:rFonts w:ascii="Times New Roman" w:hAnsi="Times New Roman"/>
          <w:sz w:val="28"/>
          <w:szCs w:val="28"/>
        </w:rPr>
        <w:t>базами</w:t>
      </w:r>
      <w:r>
        <w:rPr>
          <w:rFonts w:ascii="Times New Roman" w:hAnsi="Times New Roman"/>
          <w:sz w:val="28"/>
          <w:szCs w:val="28"/>
        </w:rPr>
        <w:t xml:space="preserve"> </w:t>
      </w:r>
      <w:r w:rsidRPr="00AC235A">
        <w:rPr>
          <w:rFonts w:ascii="Times New Roman" w:hAnsi="Times New Roman"/>
          <w:sz w:val="28"/>
          <w:szCs w:val="28"/>
        </w:rPr>
        <w:t xml:space="preserve">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3F6B75" w:rsidRPr="00995FBD" w:rsidRDefault="003F6B75" w:rsidP="003F6B75">
      <w:pPr>
        <w:pStyle w:val="s1"/>
        <w:shd w:val="clear" w:color="auto" w:fill="FFFFFF"/>
        <w:spacing w:before="0" w:beforeAutospacing="0" w:after="0" w:afterAutospacing="0"/>
        <w:ind w:firstLine="708"/>
        <w:rPr>
          <w:bCs/>
          <w:color w:val="000000"/>
          <w:sz w:val="28"/>
          <w:szCs w:val="28"/>
        </w:rPr>
      </w:pPr>
      <w:r w:rsidRPr="00995FBD">
        <w:rPr>
          <w:bCs/>
          <w:color w:val="000000"/>
          <w:sz w:val="28"/>
          <w:szCs w:val="28"/>
        </w:rPr>
        <w:t>Руководитель практики от организации:</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составляет рабочий график (план) проведения практики;</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оценивает результаты прохождения практики обучающимися.</w:t>
      </w:r>
    </w:p>
    <w:p w:rsidR="003F6B75" w:rsidRPr="006C735F" w:rsidRDefault="003F6B75" w:rsidP="00694682">
      <w:pPr>
        <w:pStyle w:val="s1"/>
        <w:shd w:val="clear" w:color="auto" w:fill="FFFFFF"/>
        <w:spacing w:before="0" w:beforeAutospacing="0" w:after="0" w:afterAutospacing="0"/>
        <w:ind w:firstLine="709"/>
        <w:jc w:val="both"/>
        <w:rPr>
          <w:sz w:val="28"/>
          <w:szCs w:val="28"/>
        </w:rPr>
      </w:pPr>
      <w:r w:rsidRPr="00EF66E3">
        <w:rPr>
          <w:color w:val="000000"/>
          <w:sz w:val="28"/>
          <w:szCs w:val="28"/>
        </w:rPr>
        <w:t xml:space="preserve">При проведении практики в профильной организации руководителем практики от организации и руководителем практики от профильной организации </w:t>
      </w:r>
      <w:r w:rsidRPr="00EF66E3">
        <w:rPr>
          <w:color w:val="000000"/>
          <w:sz w:val="28"/>
          <w:szCs w:val="28"/>
        </w:rPr>
        <w:lastRenderedPageBreak/>
        <w:t>составляется совместный рабочий график (план) проведения практики</w:t>
      </w:r>
      <w:r>
        <w:rPr>
          <w:color w:val="000000"/>
          <w:sz w:val="28"/>
          <w:szCs w:val="28"/>
        </w:rPr>
        <w:t xml:space="preserve"> </w:t>
      </w:r>
      <w:r w:rsidRPr="006C735F">
        <w:rPr>
          <w:sz w:val="28"/>
          <w:szCs w:val="28"/>
        </w:rPr>
        <w:t>(</w:t>
      </w:r>
      <w:r>
        <w:rPr>
          <w:sz w:val="28"/>
          <w:szCs w:val="28"/>
        </w:rPr>
        <w:t>П</w:t>
      </w:r>
      <w:r w:rsidRPr="006C735F">
        <w:rPr>
          <w:sz w:val="28"/>
          <w:szCs w:val="28"/>
        </w:rPr>
        <w:t xml:space="preserve">риложение </w:t>
      </w:r>
      <w:r w:rsidR="00FB3179">
        <w:rPr>
          <w:sz w:val="28"/>
          <w:szCs w:val="28"/>
        </w:rPr>
        <w:t>Г</w:t>
      </w:r>
      <w:r w:rsidRPr="006C735F">
        <w:rPr>
          <w:sz w:val="28"/>
          <w:szCs w:val="28"/>
        </w:rPr>
        <w:t>).</w:t>
      </w:r>
    </w:p>
    <w:p w:rsidR="003F6B75" w:rsidRDefault="003F6B75" w:rsidP="003F6B75">
      <w:pPr>
        <w:pStyle w:val="s1"/>
        <w:shd w:val="clear" w:color="auto" w:fill="FFFFFF"/>
        <w:spacing w:before="0" w:beforeAutospacing="0" w:after="0" w:afterAutospacing="0"/>
        <w:ind w:firstLine="709"/>
        <w:jc w:val="both"/>
        <w:rPr>
          <w:sz w:val="28"/>
          <w:szCs w:val="28"/>
        </w:rPr>
      </w:pPr>
      <w:r w:rsidRPr="00AC235A">
        <w:rPr>
          <w:bCs/>
          <w:sz w:val="28"/>
          <w:szCs w:val="28"/>
        </w:rPr>
        <w:t>Функции организации – базы практики и обязанности руководителя практики – представителя организации</w:t>
      </w:r>
      <w:r w:rsidRPr="00AC235A">
        <w:rPr>
          <w:b/>
          <w:bCs/>
          <w:sz w:val="28"/>
          <w:szCs w:val="28"/>
        </w:rPr>
        <w:t xml:space="preserve"> </w:t>
      </w:r>
      <w:r w:rsidRPr="00AC235A">
        <w:rPr>
          <w:sz w:val="28"/>
          <w:szCs w:val="28"/>
        </w:rPr>
        <w:t xml:space="preserve">должны обеспечить эффективное прохождение практики. Функции руководителя практики от </w:t>
      </w:r>
      <w:r>
        <w:rPr>
          <w:sz w:val="28"/>
          <w:szCs w:val="28"/>
        </w:rPr>
        <w:t xml:space="preserve">профильной организации </w:t>
      </w:r>
      <w:r w:rsidRPr="00AC235A">
        <w:rPr>
          <w:sz w:val="28"/>
          <w:szCs w:val="28"/>
        </w:rPr>
        <w:t>возлагаются на высококвалифицированных специалистов определенных структурных подразделений.</w:t>
      </w:r>
    </w:p>
    <w:p w:rsidR="003F6B75" w:rsidRPr="00F80649" w:rsidRDefault="003F6B75" w:rsidP="003F6B75">
      <w:pPr>
        <w:pStyle w:val="s1"/>
        <w:shd w:val="clear" w:color="auto" w:fill="FFFFFF"/>
        <w:spacing w:before="0" w:beforeAutospacing="0" w:after="0" w:afterAutospacing="0"/>
        <w:ind w:firstLine="709"/>
        <w:jc w:val="both"/>
        <w:rPr>
          <w:bCs/>
          <w:color w:val="000000"/>
          <w:sz w:val="28"/>
          <w:szCs w:val="28"/>
        </w:rPr>
      </w:pPr>
      <w:r w:rsidRPr="00F80649">
        <w:rPr>
          <w:bCs/>
          <w:color w:val="000000"/>
          <w:sz w:val="28"/>
          <w:szCs w:val="28"/>
        </w:rPr>
        <w:t>Руководитель практики от профильной организации:</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bCs/>
          <w:color w:val="000000"/>
          <w:sz w:val="28"/>
          <w:szCs w:val="28"/>
        </w:rPr>
      </w:pPr>
      <w:r w:rsidRPr="00F80649">
        <w:rPr>
          <w:bCs/>
          <w:color w:val="000000"/>
          <w:sz w:val="28"/>
          <w:szCs w:val="28"/>
        </w:rPr>
        <w:t>согласовывает индивидуальные задания, содержание и планируемые результаты практики;</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bCs/>
          <w:color w:val="000000"/>
          <w:sz w:val="28"/>
          <w:szCs w:val="28"/>
        </w:rPr>
      </w:pPr>
      <w:r w:rsidRPr="00F80649">
        <w:rPr>
          <w:bCs/>
          <w:color w:val="000000"/>
          <w:sz w:val="28"/>
          <w:szCs w:val="28"/>
        </w:rPr>
        <w:t>предоставляет рабочие места обучающимся;</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sz w:val="28"/>
          <w:szCs w:val="28"/>
        </w:rPr>
      </w:pPr>
      <w:r w:rsidRPr="00F80649">
        <w:rPr>
          <w:bCs/>
          <w:color w:val="000000"/>
          <w:sz w:val="28"/>
          <w:szCs w:val="28"/>
        </w:rPr>
        <w:t>обеспечивает безопасные условия прохождения практики обучающимся, отвечающие санитарным правилам и требованиям охраны труда</w:t>
      </w:r>
      <w:r>
        <w:rPr>
          <w:bCs/>
          <w:color w:val="000000"/>
          <w:sz w:val="28"/>
          <w:szCs w:val="28"/>
        </w:rPr>
        <w:t>;</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sz w:val="28"/>
          <w:szCs w:val="28"/>
        </w:rPr>
      </w:pPr>
      <w:r w:rsidRPr="00F80649">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F6B75" w:rsidRDefault="003F6B75" w:rsidP="00694682">
      <w:pPr>
        <w:pStyle w:val="s1"/>
        <w:numPr>
          <w:ilvl w:val="0"/>
          <w:numId w:val="21"/>
        </w:numPr>
        <w:shd w:val="clear" w:color="auto" w:fill="FFFFFF"/>
        <w:spacing w:before="0" w:beforeAutospacing="0" w:after="0" w:afterAutospacing="0"/>
        <w:ind w:left="0" w:firstLine="709"/>
        <w:jc w:val="both"/>
        <w:rPr>
          <w:sz w:val="28"/>
          <w:szCs w:val="28"/>
        </w:rPr>
      </w:pPr>
      <w:r w:rsidRPr="00F80649">
        <w:rPr>
          <w:sz w:val="28"/>
          <w:szCs w:val="28"/>
        </w:rPr>
        <w:t xml:space="preserve">распределяет </w:t>
      </w:r>
      <w:r w:rsidR="00DB2A60">
        <w:rPr>
          <w:sz w:val="28"/>
          <w:szCs w:val="28"/>
        </w:rPr>
        <w:t>обучающихся</w:t>
      </w:r>
      <w:r w:rsidRPr="00F80649">
        <w:rPr>
          <w:sz w:val="28"/>
          <w:szCs w:val="28"/>
        </w:rPr>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3F6B75" w:rsidRPr="00F80649" w:rsidRDefault="003F6B75" w:rsidP="00694682">
      <w:pPr>
        <w:pStyle w:val="s1"/>
        <w:shd w:val="clear" w:color="auto" w:fill="FFFFFF"/>
        <w:spacing w:before="0" w:beforeAutospacing="0" w:after="0" w:afterAutospacing="0"/>
        <w:ind w:firstLine="709"/>
        <w:jc w:val="both"/>
        <w:rPr>
          <w:sz w:val="28"/>
          <w:szCs w:val="28"/>
        </w:rPr>
      </w:pPr>
      <w:r>
        <w:rPr>
          <w:sz w:val="28"/>
          <w:szCs w:val="28"/>
        </w:rPr>
        <w:t xml:space="preserve">По итогам </w:t>
      </w:r>
      <w:r w:rsidRPr="00F80649">
        <w:rPr>
          <w:sz w:val="28"/>
          <w:szCs w:val="28"/>
        </w:rPr>
        <w:t xml:space="preserve">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3F6B75" w:rsidRPr="00AC235A" w:rsidRDefault="003F6B75" w:rsidP="003F6B75">
      <w:pPr>
        <w:spacing w:after="0" w:line="240" w:lineRule="auto"/>
        <w:ind w:firstLine="709"/>
        <w:jc w:val="both"/>
        <w:rPr>
          <w:rFonts w:ascii="Times New Roman" w:hAnsi="Times New Roman"/>
          <w:sz w:val="28"/>
          <w:szCs w:val="28"/>
        </w:rPr>
      </w:pPr>
      <w:r w:rsidRPr="00AC235A">
        <w:rPr>
          <w:rFonts w:ascii="Times New Roman" w:hAnsi="Times New Roman"/>
          <w:i/>
          <w:sz w:val="28"/>
          <w:szCs w:val="28"/>
        </w:rPr>
        <w:t>Отзыв руководителя практики может отражать следующие моменты</w:t>
      </w:r>
      <w:r>
        <w:rPr>
          <w:rFonts w:ascii="Times New Roman" w:hAnsi="Times New Roman"/>
          <w:sz w:val="28"/>
          <w:szCs w:val="28"/>
        </w:rPr>
        <w:t>: х</w:t>
      </w:r>
      <w:r w:rsidRPr="00AC235A">
        <w:rPr>
          <w:rFonts w:ascii="Times New Roman" w:hAnsi="Times New Roman"/>
          <w:sz w:val="28"/>
          <w:szCs w:val="28"/>
        </w:rPr>
        <w:t xml:space="preserve">арактеристика </w:t>
      </w:r>
      <w:r>
        <w:rPr>
          <w:rFonts w:ascii="Times New Roman" w:hAnsi="Times New Roman"/>
          <w:sz w:val="28"/>
          <w:szCs w:val="28"/>
        </w:rPr>
        <w:t>магистра</w:t>
      </w:r>
      <w:r w:rsidR="00694682">
        <w:rPr>
          <w:rFonts w:ascii="Times New Roman" w:hAnsi="Times New Roman"/>
          <w:sz w:val="28"/>
          <w:szCs w:val="28"/>
        </w:rPr>
        <w:t>нта</w:t>
      </w:r>
      <w:r w:rsidRPr="00AC235A">
        <w:rPr>
          <w:rFonts w:ascii="Times New Roman" w:hAnsi="Times New Roman"/>
          <w:sz w:val="28"/>
          <w:szCs w:val="28"/>
        </w:rPr>
        <w:t xml:space="preserve"> как специалиста, овладевшего определенным набором профессиональных компетенций; способность к организаторской и управленческой деятельности, к </w:t>
      </w:r>
      <w:r w:rsidR="00694682">
        <w:rPr>
          <w:rFonts w:ascii="Times New Roman" w:hAnsi="Times New Roman"/>
          <w:sz w:val="28"/>
          <w:szCs w:val="28"/>
        </w:rPr>
        <w:t>профессиональному</w:t>
      </w:r>
      <w:r w:rsidRPr="00AC235A">
        <w:rPr>
          <w:rFonts w:ascii="Times New Roman" w:hAnsi="Times New Roman"/>
          <w:sz w:val="28"/>
          <w:szCs w:val="28"/>
        </w:rPr>
        <w:t xml:space="preserve"> мышлению, инициативность и дисциплинированность, направления дальнейшего совершенствования, недостатки и пробелы в подготовке </w:t>
      </w:r>
      <w:r w:rsidR="005C0340">
        <w:rPr>
          <w:rFonts w:ascii="Times New Roman" w:hAnsi="Times New Roman"/>
          <w:sz w:val="28"/>
          <w:szCs w:val="28"/>
        </w:rPr>
        <w:t>обучающегося</w:t>
      </w:r>
      <w:r w:rsidRPr="00AC235A">
        <w:rPr>
          <w:rFonts w:ascii="Times New Roman" w:hAnsi="Times New Roman"/>
          <w:sz w:val="28"/>
          <w:szCs w:val="28"/>
        </w:rPr>
        <w:t xml:space="preserve">. Дается, как правило, оценка выполнения </w:t>
      </w:r>
      <w:r w:rsidR="005C0340">
        <w:rPr>
          <w:rFonts w:ascii="Times New Roman" w:hAnsi="Times New Roman"/>
          <w:sz w:val="28"/>
          <w:szCs w:val="28"/>
        </w:rPr>
        <w:t>магист</w:t>
      </w:r>
      <w:r w:rsidRPr="00AC235A">
        <w:rPr>
          <w:rFonts w:ascii="Times New Roman" w:hAnsi="Times New Roman"/>
          <w:sz w:val="28"/>
          <w:szCs w:val="28"/>
        </w:rPr>
        <w:t>ра</w:t>
      </w:r>
      <w:r w:rsidR="005C0340">
        <w:rPr>
          <w:rFonts w:ascii="Times New Roman" w:hAnsi="Times New Roman"/>
          <w:sz w:val="28"/>
          <w:szCs w:val="28"/>
        </w:rPr>
        <w:t>нт</w:t>
      </w:r>
      <w:r w:rsidRPr="00AC235A">
        <w:rPr>
          <w:rFonts w:ascii="Times New Roman" w:hAnsi="Times New Roman"/>
          <w:sz w:val="28"/>
          <w:szCs w:val="28"/>
        </w:rPr>
        <w:t>о</w:t>
      </w:r>
      <w:r w:rsidR="005C0340">
        <w:rPr>
          <w:rFonts w:ascii="Times New Roman" w:hAnsi="Times New Roman"/>
          <w:sz w:val="28"/>
          <w:szCs w:val="28"/>
        </w:rPr>
        <w:t>м</w:t>
      </w:r>
      <w:r w:rsidRPr="00AC235A">
        <w:rPr>
          <w:rFonts w:ascii="Times New Roman" w:hAnsi="Times New Roman"/>
          <w:sz w:val="28"/>
          <w:szCs w:val="28"/>
        </w:rPr>
        <w:t xml:space="preserve"> в баллах</w:t>
      </w:r>
      <w:r>
        <w:rPr>
          <w:rFonts w:ascii="Times New Roman" w:hAnsi="Times New Roman"/>
          <w:sz w:val="28"/>
          <w:szCs w:val="28"/>
        </w:rPr>
        <w:t xml:space="preserve"> (Приложение </w:t>
      </w:r>
      <w:r w:rsidR="00FB3179">
        <w:rPr>
          <w:rFonts w:ascii="Times New Roman" w:hAnsi="Times New Roman"/>
          <w:sz w:val="28"/>
          <w:szCs w:val="28"/>
        </w:rPr>
        <w:t>Д</w:t>
      </w:r>
      <w:r>
        <w:rPr>
          <w:rFonts w:ascii="Times New Roman" w:hAnsi="Times New Roman"/>
          <w:sz w:val="28"/>
          <w:szCs w:val="28"/>
        </w:rPr>
        <w:t>)</w:t>
      </w:r>
      <w:r w:rsidRPr="00AC235A">
        <w:rPr>
          <w:rFonts w:ascii="Times New Roman" w:hAnsi="Times New Roman"/>
          <w:sz w:val="28"/>
          <w:szCs w:val="28"/>
        </w:rPr>
        <w:t>.</w:t>
      </w:r>
    </w:p>
    <w:p w:rsidR="003F6B75" w:rsidRPr="00AC235A" w:rsidRDefault="003F6B75" w:rsidP="003F6B75">
      <w:pPr>
        <w:spacing w:after="0" w:line="240" w:lineRule="auto"/>
        <w:ind w:right="-2" w:firstLine="709"/>
        <w:jc w:val="both"/>
        <w:rPr>
          <w:rFonts w:ascii="Times New Roman" w:hAnsi="Times New Roman"/>
          <w:sz w:val="28"/>
          <w:szCs w:val="28"/>
        </w:rPr>
      </w:pPr>
      <w:r w:rsidRPr="00AC235A">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5B66D4" w:rsidRDefault="005B66D4" w:rsidP="0098680D">
      <w:pPr>
        <w:spacing w:after="0" w:line="240" w:lineRule="auto"/>
        <w:ind w:firstLine="709"/>
        <w:jc w:val="both"/>
        <w:rPr>
          <w:rFonts w:ascii="Times New Roman" w:hAnsi="Times New Roman"/>
          <w:sz w:val="28"/>
          <w:szCs w:val="28"/>
        </w:rPr>
      </w:pPr>
    </w:p>
    <w:p w:rsidR="00AC235A" w:rsidRDefault="00AC235A" w:rsidP="001E056E">
      <w:pPr>
        <w:pStyle w:val="310"/>
        <w:spacing w:line="240" w:lineRule="auto"/>
        <w:ind w:right="-329" w:firstLine="540"/>
        <w:rPr>
          <w:sz w:val="28"/>
          <w:szCs w:val="28"/>
        </w:rPr>
      </w:pPr>
      <w:r w:rsidRPr="001E056E">
        <w:rPr>
          <w:sz w:val="28"/>
          <w:szCs w:val="28"/>
        </w:rPr>
        <w:t xml:space="preserve">Подведение итогов </w:t>
      </w:r>
      <w:r w:rsidR="00E906A0" w:rsidRPr="00E906A0">
        <w:rPr>
          <w:sz w:val="28"/>
          <w:szCs w:val="28"/>
        </w:rPr>
        <w:t>практической подготовки в форме производственной практики (практика по получению профессиональных умений и опыта профессиональной деятельности)</w:t>
      </w:r>
    </w:p>
    <w:p w:rsidR="001E056E" w:rsidRPr="001E056E" w:rsidRDefault="001E056E" w:rsidP="001E056E">
      <w:pPr>
        <w:spacing w:after="0" w:line="240" w:lineRule="auto"/>
        <w:rPr>
          <w:lang w:eastAsia="hi-IN" w:bidi="hi-IN"/>
        </w:rPr>
      </w:pPr>
    </w:p>
    <w:p w:rsidR="00AC235A" w:rsidRPr="00C43854" w:rsidRDefault="00AC235A" w:rsidP="001E056E">
      <w:pPr>
        <w:pStyle w:val="211"/>
        <w:spacing w:after="0" w:line="240" w:lineRule="auto"/>
        <w:ind w:right="-329" w:firstLine="709"/>
        <w:jc w:val="both"/>
        <w:rPr>
          <w:sz w:val="28"/>
          <w:szCs w:val="28"/>
        </w:rPr>
      </w:pPr>
      <w:r w:rsidRPr="00C43854">
        <w:rPr>
          <w:sz w:val="28"/>
          <w:szCs w:val="28"/>
        </w:rPr>
        <w:t xml:space="preserve">Срок сдачи </w:t>
      </w:r>
      <w:r w:rsidR="006732C4" w:rsidRPr="00C43854">
        <w:rPr>
          <w:sz w:val="28"/>
          <w:szCs w:val="28"/>
        </w:rPr>
        <w:t>магистрантами</w:t>
      </w:r>
      <w:r w:rsidRPr="00C43854">
        <w:rPr>
          <w:sz w:val="28"/>
          <w:szCs w:val="28"/>
        </w:rPr>
        <w:t xml:space="preserve"> отчета </w:t>
      </w:r>
      <w:r w:rsidR="006732C4" w:rsidRPr="00C43854">
        <w:rPr>
          <w:sz w:val="28"/>
          <w:szCs w:val="28"/>
        </w:rPr>
        <w:t>п</w:t>
      </w:r>
      <w:r w:rsidRPr="00C43854">
        <w:rPr>
          <w:sz w:val="28"/>
          <w:szCs w:val="28"/>
        </w:rPr>
        <w:t xml:space="preserve">о практике на кафедру устанавливается кафедрой в соответствии с учебным планом и графиком учебного процесса. </w:t>
      </w:r>
    </w:p>
    <w:p w:rsidR="00AC235A" w:rsidRPr="00C43854" w:rsidRDefault="00AC235A" w:rsidP="001E056E">
      <w:pPr>
        <w:pStyle w:val="211"/>
        <w:spacing w:after="0" w:line="200" w:lineRule="atLeast"/>
        <w:ind w:right="-330" w:firstLine="709"/>
        <w:jc w:val="both"/>
        <w:rPr>
          <w:sz w:val="28"/>
          <w:szCs w:val="28"/>
        </w:rPr>
      </w:pPr>
      <w:r w:rsidRPr="00C43854">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C43854" w:rsidRDefault="001E056E" w:rsidP="001E056E">
      <w:pPr>
        <w:pStyle w:val="211"/>
        <w:spacing w:after="0" w:line="200" w:lineRule="atLeast"/>
        <w:ind w:right="-330" w:firstLine="709"/>
        <w:jc w:val="both"/>
        <w:rPr>
          <w:sz w:val="28"/>
        </w:rPr>
      </w:pPr>
      <w:r w:rsidRPr="00AC235A">
        <w:rPr>
          <w:sz w:val="28"/>
        </w:rPr>
        <w:lastRenderedPageBreak/>
        <w:t xml:space="preserve">Итоговая дифференцированная оценка по результатам прохождения практики определяется в сроки, устанавливаемые кафедрой. </w:t>
      </w:r>
      <w:r w:rsidR="00AC235A" w:rsidRPr="00C43854">
        <w:rPr>
          <w:sz w:val="28"/>
        </w:rPr>
        <w:t xml:space="preserve">Перенос сроков защиты возможен только при прохождении </w:t>
      </w:r>
      <w:r w:rsidR="0004100B" w:rsidRPr="00C43854">
        <w:rPr>
          <w:sz w:val="28"/>
        </w:rPr>
        <w:t>магистрантом</w:t>
      </w:r>
      <w:r w:rsidR="00AC235A" w:rsidRPr="00C43854">
        <w:rPr>
          <w:sz w:val="28"/>
        </w:rPr>
        <w:t xml:space="preserve"> практики за пределами региона, а также при наличии иных уважительных причин по письменному заявлению </w:t>
      </w:r>
      <w:r w:rsidR="0004100B" w:rsidRPr="00C43854">
        <w:rPr>
          <w:sz w:val="28"/>
        </w:rPr>
        <w:t>магистранта</w:t>
      </w:r>
      <w:r w:rsidR="00AC235A" w:rsidRPr="00C43854">
        <w:rPr>
          <w:sz w:val="28"/>
        </w:rPr>
        <w:t xml:space="preserve">, и оформляется в установленном порядке. </w:t>
      </w:r>
    </w:p>
    <w:p w:rsidR="00AC235A" w:rsidRPr="00C43854" w:rsidRDefault="00AC235A" w:rsidP="001E056E">
      <w:pPr>
        <w:pStyle w:val="211"/>
        <w:spacing w:after="0" w:line="200" w:lineRule="atLeast"/>
        <w:ind w:right="-330" w:firstLine="709"/>
        <w:jc w:val="both"/>
        <w:rPr>
          <w:sz w:val="28"/>
        </w:rPr>
      </w:pPr>
      <w:r w:rsidRPr="00C43854">
        <w:rPr>
          <w:sz w:val="28"/>
        </w:rPr>
        <w:t xml:space="preserve">В процессе защиты </w:t>
      </w:r>
      <w:r w:rsidR="0004100B" w:rsidRPr="00C43854">
        <w:rPr>
          <w:sz w:val="28"/>
        </w:rPr>
        <w:t>магистрант</w:t>
      </w:r>
      <w:r w:rsidRPr="00C43854">
        <w:rPr>
          <w:sz w:val="28"/>
        </w:rPr>
        <w:t xml:space="preserve">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C43854" w:rsidRDefault="00AC235A" w:rsidP="001E056E">
      <w:pPr>
        <w:pStyle w:val="211"/>
        <w:spacing w:after="0" w:line="200" w:lineRule="atLeast"/>
        <w:ind w:right="-330" w:firstLine="709"/>
        <w:jc w:val="both"/>
        <w:rPr>
          <w:sz w:val="28"/>
          <w:szCs w:val="28"/>
        </w:rPr>
      </w:pPr>
      <w:r w:rsidRPr="00C43854">
        <w:rPr>
          <w:sz w:val="28"/>
          <w:szCs w:val="28"/>
        </w:rPr>
        <w:t>Основными требованиями, предъявляемыми к отчету о практике и его защите, являются:</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szCs w:val="28"/>
        </w:rPr>
      </w:pPr>
      <w:r w:rsidRPr="00C43854">
        <w:rPr>
          <w:rFonts w:ascii="Times New Roman" w:hAnsi="Times New Roman"/>
          <w:sz w:val="28"/>
          <w:szCs w:val="28"/>
        </w:rPr>
        <w:t>Выполнение программы практики, соответствие разделов отчета разделам программы.</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szCs w:val="28"/>
        </w:rPr>
      </w:pPr>
      <w:r w:rsidRPr="00C43854">
        <w:rPr>
          <w:rFonts w:ascii="Times New Roman" w:hAnsi="Times New Roman"/>
          <w:sz w:val="28"/>
          <w:szCs w:val="28"/>
        </w:rPr>
        <w:t xml:space="preserve">Самостоятельность </w:t>
      </w:r>
      <w:r w:rsidR="0004100B" w:rsidRPr="00C43854">
        <w:rPr>
          <w:rFonts w:ascii="Times New Roman" w:hAnsi="Times New Roman"/>
          <w:sz w:val="28"/>
          <w:szCs w:val="28"/>
        </w:rPr>
        <w:t>магистранта</w:t>
      </w:r>
      <w:r w:rsidRPr="00C43854">
        <w:rPr>
          <w:rFonts w:ascii="Times New Roman" w:hAnsi="Times New Roman"/>
          <w:sz w:val="28"/>
          <w:szCs w:val="28"/>
        </w:rPr>
        <w:t xml:space="preserve"> при подготовке отчета.</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rPr>
          <w:rFonts w:ascii="Times New Roman" w:hAnsi="Times New Roman"/>
          <w:sz w:val="28"/>
        </w:rPr>
      </w:pPr>
      <w:r w:rsidRPr="00C43854">
        <w:rPr>
          <w:rFonts w:ascii="Times New Roman" w:hAnsi="Times New Roman"/>
          <w:sz w:val="28"/>
        </w:rPr>
        <w:t>Соответствие заголовков и содержания разделов.</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rPr>
          <w:rFonts w:ascii="Times New Roman" w:hAnsi="Times New Roman"/>
          <w:sz w:val="28"/>
        </w:rPr>
      </w:pPr>
      <w:r w:rsidRPr="00C43854">
        <w:rPr>
          <w:rFonts w:ascii="Times New Roman" w:hAnsi="Times New Roman"/>
          <w:sz w:val="28"/>
        </w:rPr>
        <w:t>Наличие выводов и предложений по разделам.</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rPr>
      </w:pPr>
      <w:r w:rsidRPr="00C43854">
        <w:rPr>
          <w:rFonts w:ascii="Times New Roman" w:hAnsi="Times New Roman"/>
          <w:sz w:val="28"/>
        </w:rPr>
        <w:t>Выполнение индивидуального задания, согласованного с научным руководителем.</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szCs w:val="28"/>
        </w:rPr>
      </w:pPr>
      <w:r w:rsidRPr="00C43854">
        <w:rPr>
          <w:rFonts w:ascii="Times New Roman" w:hAnsi="Times New Roman"/>
          <w:sz w:val="28"/>
          <w:szCs w:val="28"/>
        </w:rPr>
        <w:t>Соблюдение требований к оформлению отчета по практике.</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rPr>
          <w:rFonts w:ascii="Times New Roman" w:hAnsi="Times New Roman"/>
          <w:sz w:val="28"/>
        </w:rPr>
      </w:pPr>
      <w:r w:rsidRPr="00C43854">
        <w:rPr>
          <w:rFonts w:ascii="Times New Roman" w:hAnsi="Times New Roman"/>
          <w:sz w:val="28"/>
        </w:rPr>
        <w:t>Полные и четкие ответы на вопросы комиссии при защите отчета.</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Оценки, используемые при защите отчета о практике,</w:t>
      </w:r>
      <w:r w:rsidR="00694682">
        <w:rPr>
          <w:rFonts w:ascii="Times New Roman" w:hAnsi="Times New Roman"/>
          <w:sz w:val="28"/>
          <w:szCs w:val="28"/>
        </w:rPr>
        <w:t xml:space="preserve"> </w:t>
      </w:r>
      <w:r w:rsidR="00694682" w:rsidRPr="00F80649">
        <w:rPr>
          <w:sz w:val="28"/>
          <w:szCs w:val="28"/>
        </w:rPr>
        <w:t xml:space="preserve">– </w:t>
      </w:r>
      <w:r w:rsidRPr="00C43854">
        <w:rPr>
          <w:rFonts w:ascii="Times New Roman" w:hAnsi="Times New Roman"/>
          <w:sz w:val="28"/>
          <w:szCs w:val="28"/>
        </w:rPr>
        <w:t>«отлично», «хорошо», «удовлетворительно» и «неудовлетворительно».</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i/>
          <w:sz w:val="28"/>
          <w:szCs w:val="28"/>
        </w:rPr>
        <w:t>Критерии.</w:t>
      </w:r>
      <w:r w:rsidRPr="00C43854">
        <w:rPr>
          <w:rFonts w:ascii="Times New Roman" w:hAnsi="Times New Roman"/>
          <w:sz w:val="28"/>
          <w:szCs w:val="28"/>
        </w:rPr>
        <w:t xml:space="preserve"> Для получения оценки «отлично» </w:t>
      </w:r>
      <w:r w:rsidR="00CE2406" w:rsidRPr="00C43854">
        <w:rPr>
          <w:rFonts w:ascii="Times New Roman" w:hAnsi="Times New Roman"/>
          <w:sz w:val="28"/>
          <w:szCs w:val="28"/>
        </w:rPr>
        <w:t>необходимо продемонстрировать</w:t>
      </w:r>
      <w:r w:rsidRPr="00C43854">
        <w:rPr>
          <w:rFonts w:ascii="Times New Roman" w:hAnsi="Times New Roman"/>
          <w:sz w:val="28"/>
          <w:szCs w:val="28"/>
        </w:rPr>
        <w:t xml:space="preserve">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C43854" w:rsidRDefault="00AC235A" w:rsidP="001E056E">
      <w:pPr>
        <w:spacing w:after="0" w:line="240" w:lineRule="auto"/>
        <w:ind w:right="-45" w:firstLine="709"/>
        <w:jc w:val="both"/>
        <w:rPr>
          <w:rFonts w:ascii="Times New Roman" w:hAnsi="Times New Roman"/>
          <w:sz w:val="28"/>
          <w:szCs w:val="28"/>
        </w:rPr>
      </w:pPr>
      <w:r w:rsidRPr="00C43854">
        <w:rPr>
          <w:rFonts w:ascii="Times New Roman" w:hAnsi="Times New Roman"/>
          <w:sz w:val="28"/>
          <w:szCs w:val="28"/>
        </w:rPr>
        <w:t xml:space="preserve">Положительная оценка по результатам защиты отчёта о практике вносится в ведомость и зачетную книжку </w:t>
      </w:r>
      <w:r w:rsidR="0004100B" w:rsidRPr="00C43854">
        <w:rPr>
          <w:rFonts w:ascii="Times New Roman" w:hAnsi="Times New Roman"/>
          <w:sz w:val="28"/>
          <w:szCs w:val="28"/>
        </w:rPr>
        <w:t>магистранта</w:t>
      </w:r>
      <w:r w:rsidRPr="00C43854">
        <w:rPr>
          <w:rFonts w:ascii="Times New Roman" w:hAnsi="Times New Roman"/>
          <w:sz w:val="28"/>
          <w:szCs w:val="28"/>
        </w:rPr>
        <w:t>.</w:t>
      </w:r>
    </w:p>
    <w:p w:rsidR="00AC235A" w:rsidRPr="00C43854" w:rsidRDefault="0004100B" w:rsidP="001E056E">
      <w:pPr>
        <w:pStyle w:val="211"/>
        <w:spacing w:after="0" w:line="240" w:lineRule="auto"/>
        <w:ind w:right="-330" w:firstLine="709"/>
        <w:jc w:val="both"/>
        <w:rPr>
          <w:sz w:val="28"/>
          <w:szCs w:val="28"/>
        </w:rPr>
      </w:pPr>
      <w:r w:rsidRPr="00C43854">
        <w:rPr>
          <w:sz w:val="28"/>
          <w:szCs w:val="28"/>
        </w:rPr>
        <w:t>Магистранты</w:t>
      </w:r>
      <w:r w:rsidR="00AC235A" w:rsidRPr="00C43854">
        <w:rPr>
          <w:sz w:val="28"/>
          <w:szCs w:val="28"/>
        </w:rPr>
        <w:t xml:space="preserve">,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AC235A" w:rsidRPr="001B381D" w:rsidRDefault="00AC235A" w:rsidP="001E056E">
      <w:pPr>
        <w:ind w:firstLine="709"/>
        <w:rPr>
          <w:rStyle w:val="a7"/>
          <w:sz w:val="28"/>
          <w:szCs w:val="28"/>
        </w:rPr>
      </w:pPr>
      <w:r w:rsidRPr="001B381D">
        <w:rPr>
          <w:rStyle w:val="a7"/>
          <w:sz w:val="28"/>
          <w:szCs w:val="28"/>
        </w:rPr>
        <w:br w:type="page"/>
      </w:r>
    </w:p>
    <w:p w:rsidR="00706A9C" w:rsidRPr="00C43854" w:rsidRDefault="00706A9C" w:rsidP="00706A9C">
      <w:pPr>
        <w:pStyle w:val="24"/>
        <w:shd w:val="clear" w:color="auto" w:fill="auto"/>
        <w:spacing w:after="0" w:line="384" w:lineRule="exact"/>
        <w:ind w:left="20" w:right="20" w:firstLine="600"/>
        <w:jc w:val="center"/>
        <w:rPr>
          <w:b/>
          <w:sz w:val="32"/>
          <w:szCs w:val="32"/>
        </w:rPr>
      </w:pPr>
      <w:bookmarkStart w:id="0" w:name="bookmark10"/>
      <w:r w:rsidRPr="00C43854">
        <w:rPr>
          <w:b/>
          <w:sz w:val="32"/>
          <w:szCs w:val="32"/>
        </w:rPr>
        <w:t xml:space="preserve">2. Содержание </w:t>
      </w:r>
      <w:r w:rsidR="00E906A0" w:rsidRPr="00E906A0">
        <w:rPr>
          <w:b/>
          <w:sz w:val="32"/>
          <w:szCs w:val="32"/>
        </w:rPr>
        <w:t>практической подготовки в форме производственной практики (практика по получению профессиональных умений и опыта профессиональной деятельности)</w:t>
      </w:r>
      <w:r w:rsidRPr="00C43854">
        <w:rPr>
          <w:b/>
          <w:sz w:val="32"/>
          <w:szCs w:val="32"/>
        </w:rPr>
        <w:t xml:space="preserve"> </w:t>
      </w:r>
    </w:p>
    <w:p w:rsidR="00706A9C" w:rsidRPr="00C43854" w:rsidRDefault="00706A9C" w:rsidP="0022112F">
      <w:pPr>
        <w:pStyle w:val="24"/>
        <w:shd w:val="clear" w:color="auto" w:fill="auto"/>
        <w:spacing w:after="0" w:line="240" w:lineRule="auto"/>
        <w:ind w:firstLine="709"/>
        <w:jc w:val="both"/>
        <w:rPr>
          <w:sz w:val="28"/>
          <w:szCs w:val="28"/>
        </w:rPr>
      </w:pPr>
    </w:p>
    <w:p w:rsidR="00817CC3" w:rsidRPr="00C43854" w:rsidRDefault="00817CC3" w:rsidP="000A387A">
      <w:pPr>
        <w:pStyle w:val="24"/>
        <w:shd w:val="clear" w:color="auto" w:fill="auto"/>
        <w:spacing w:after="0" w:line="240" w:lineRule="auto"/>
        <w:ind w:firstLine="709"/>
        <w:jc w:val="both"/>
        <w:rPr>
          <w:sz w:val="28"/>
          <w:szCs w:val="28"/>
        </w:rPr>
      </w:pPr>
      <w:r w:rsidRPr="00C43854">
        <w:rPr>
          <w:sz w:val="28"/>
          <w:szCs w:val="28"/>
        </w:rPr>
        <w:t xml:space="preserve">По прибытии на место практики </w:t>
      </w:r>
      <w:r w:rsidR="0004100B" w:rsidRPr="00C43854">
        <w:rPr>
          <w:sz w:val="28"/>
          <w:szCs w:val="28"/>
        </w:rPr>
        <w:t>магистрант</w:t>
      </w:r>
      <w:r w:rsidRPr="00C43854">
        <w:rPr>
          <w:sz w:val="28"/>
          <w:szCs w:val="28"/>
        </w:rPr>
        <w:t xml:space="preserve"> должен в первую очередь</w:t>
      </w:r>
      <w:r w:rsidR="0072640F" w:rsidRPr="00C43854">
        <w:rPr>
          <w:sz w:val="28"/>
          <w:szCs w:val="28"/>
        </w:rPr>
        <w:t xml:space="preserve"> пройти инструктаж по технике </w:t>
      </w:r>
      <w:r w:rsidR="00D47BAD" w:rsidRPr="00C43854">
        <w:rPr>
          <w:sz w:val="28"/>
          <w:szCs w:val="28"/>
        </w:rPr>
        <w:t>безопасности (</w:t>
      </w:r>
      <w:r w:rsidR="00C1317F" w:rsidRPr="00C43854">
        <w:rPr>
          <w:sz w:val="28"/>
          <w:szCs w:val="28"/>
        </w:rPr>
        <w:t>отражается в дневнике практики первым пунктом</w:t>
      </w:r>
      <w:r w:rsidR="00163D3F" w:rsidRPr="00C43854">
        <w:rPr>
          <w:sz w:val="28"/>
          <w:szCs w:val="28"/>
        </w:rPr>
        <w:t xml:space="preserve"> и в совместном графике (</w:t>
      </w:r>
      <w:r w:rsidR="000F57C2" w:rsidRPr="00627700">
        <w:rPr>
          <w:sz w:val="28"/>
          <w:szCs w:val="28"/>
        </w:rPr>
        <w:t xml:space="preserve">Приложение </w:t>
      </w:r>
      <w:r w:rsidR="00FB3179">
        <w:rPr>
          <w:sz w:val="28"/>
          <w:szCs w:val="28"/>
        </w:rPr>
        <w:t>В</w:t>
      </w:r>
      <w:r w:rsidR="000F57C2">
        <w:rPr>
          <w:sz w:val="28"/>
          <w:szCs w:val="28"/>
        </w:rPr>
        <w:t xml:space="preserve">, </w:t>
      </w:r>
      <w:r w:rsidR="00FB3179">
        <w:rPr>
          <w:sz w:val="28"/>
          <w:szCs w:val="28"/>
        </w:rPr>
        <w:t>Г</w:t>
      </w:r>
      <w:r w:rsidR="000F57C2">
        <w:rPr>
          <w:sz w:val="28"/>
          <w:szCs w:val="28"/>
        </w:rPr>
        <w:t>)</w:t>
      </w:r>
      <w:r w:rsidR="00163D3F" w:rsidRPr="00C43854">
        <w:rPr>
          <w:sz w:val="28"/>
          <w:szCs w:val="28"/>
        </w:rPr>
        <w:t>)</w:t>
      </w:r>
      <w:r w:rsidR="0072640F" w:rsidRPr="00C43854">
        <w:rPr>
          <w:sz w:val="28"/>
          <w:szCs w:val="28"/>
        </w:rPr>
        <w:t>, затем</w:t>
      </w:r>
      <w:r w:rsidR="000A387A">
        <w:rPr>
          <w:sz w:val="28"/>
          <w:szCs w:val="28"/>
        </w:rPr>
        <w:t xml:space="preserve"> </w:t>
      </w:r>
      <w:r w:rsidRPr="00C43854">
        <w:rPr>
          <w:sz w:val="28"/>
          <w:szCs w:val="28"/>
        </w:rPr>
        <w:t xml:space="preserve">ознакомиться с особенностями организации </w:t>
      </w:r>
      <w:r w:rsidR="00694682">
        <w:rPr>
          <w:sz w:val="28"/>
          <w:szCs w:val="28"/>
        </w:rPr>
        <w:t>–</w:t>
      </w:r>
      <w:r w:rsidRPr="00C43854">
        <w:rPr>
          <w:sz w:val="28"/>
          <w:szCs w:val="28"/>
        </w:rPr>
        <w:t xml:space="preserve"> базы практики, а именно:</w:t>
      </w:r>
      <w:bookmarkEnd w:id="0"/>
    </w:p>
    <w:p w:rsidR="00817CC3" w:rsidRPr="00C43854" w:rsidRDefault="00817CC3" w:rsidP="00694682">
      <w:pPr>
        <w:pStyle w:val="31"/>
        <w:widowControl/>
        <w:numPr>
          <w:ilvl w:val="0"/>
          <w:numId w:val="6"/>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с учредительными документами организации, ее организационно-правовой формой;</w:t>
      </w:r>
    </w:p>
    <w:p w:rsidR="00817CC3" w:rsidRPr="00C43854" w:rsidRDefault="00817CC3" w:rsidP="00694682">
      <w:pPr>
        <w:pStyle w:val="31"/>
        <w:widowControl/>
        <w:numPr>
          <w:ilvl w:val="0"/>
          <w:numId w:val="6"/>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с организационной структурой</w:t>
      </w:r>
      <w:r w:rsidR="00694682">
        <w:rPr>
          <w:color w:val="auto"/>
          <w:sz w:val="28"/>
          <w:szCs w:val="28"/>
        </w:rPr>
        <w:t xml:space="preserve"> организации</w:t>
      </w:r>
      <w:r w:rsidRPr="00C43854">
        <w:rPr>
          <w:color w:val="auto"/>
          <w:sz w:val="28"/>
          <w:szCs w:val="28"/>
        </w:rPr>
        <w:t>,</w:t>
      </w:r>
      <w:r w:rsidR="00694682">
        <w:rPr>
          <w:color w:val="auto"/>
          <w:sz w:val="28"/>
          <w:szCs w:val="28"/>
        </w:rPr>
        <w:t xml:space="preserve"> направлениями подготовки специалистов</w:t>
      </w:r>
      <w:r w:rsidRPr="00C43854">
        <w:rPr>
          <w:color w:val="auto"/>
          <w:sz w:val="28"/>
          <w:szCs w:val="28"/>
        </w:rPr>
        <w:t>, характеристикой деятельности внутренних подразделений;</w:t>
      </w:r>
    </w:p>
    <w:p w:rsidR="00817CC3" w:rsidRPr="00694682" w:rsidRDefault="00817CC3" w:rsidP="00694682">
      <w:pPr>
        <w:pStyle w:val="31"/>
        <w:widowControl/>
        <w:numPr>
          <w:ilvl w:val="0"/>
          <w:numId w:val="6"/>
        </w:numPr>
        <w:shd w:val="clear" w:color="auto" w:fill="auto"/>
        <w:tabs>
          <w:tab w:val="left" w:pos="709"/>
        </w:tabs>
        <w:spacing w:after="0" w:line="240" w:lineRule="auto"/>
        <w:ind w:left="0" w:firstLine="709"/>
        <w:jc w:val="both"/>
        <w:rPr>
          <w:color w:val="auto"/>
          <w:sz w:val="28"/>
          <w:szCs w:val="28"/>
        </w:rPr>
      </w:pPr>
      <w:r w:rsidRPr="00694682">
        <w:rPr>
          <w:color w:val="auto"/>
          <w:sz w:val="28"/>
          <w:szCs w:val="28"/>
        </w:rPr>
        <w:t>с должностными инструкциями руководителей организации и ее структурных подразделений</w:t>
      </w:r>
      <w:r w:rsidR="00694682">
        <w:rPr>
          <w:color w:val="auto"/>
          <w:sz w:val="28"/>
          <w:szCs w:val="28"/>
        </w:rPr>
        <w:t xml:space="preserve">, </w:t>
      </w:r>
      <w:r w:rsidR="002A7ECB">
        <w:rPr>
          <w:color w:val="auto"/>
          <w:sz w:val="28"/>
          <w:szCs w:val="28"/>
        </w:rPr>
        <w:t>психологов</w:t>
      </w:r>
      <w:r w:rsidRPr="00694682">
        <w:rPr>
          <w:color w:val="auto"/>
          <w:sz w:val="28"/>
          <w:szCs w:val="28"/>
        </w:rPr>
        <w:t>;</w:t>
      </w:r>
    </w:p>
    <w:p w:rsidR="00817CC3" w:rsidRPr="00C43854" w:rsidRDefault="00817CC3" w:rsidP="00694682">
      <w:pPr>
        <w:pStyle w:val="31"/>
        <w:numPr>
          <w:ilvl w:val="0"/>
          <w:numId w:val="6"/>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с правами, обязанностями и ответственностью собственников, руковод</w:t>
      </w:r>
      <w:r w:rsidR="006F7953">
        <w:rPr>
          <w:color w:val="auto"/>
          <w:sz w:val="28"/>
          <w:szCs w:val="28"/>
        </w:rPr>
        <w:t>ителей и работников организации.</w:t>
      </w:r>
    </w:p>
    <w:p w:rsidR="00817CC3" w:rsidRPr="00C43854" w:rsidRDefault="00817CC3" w:rsidP="0022112F">
      <w:pPr>
        <w:pStyle w:val="31"/>
        <w:shd w:val="clear" w:color="auto" w:fill="auto"/>
        <w:spacing w:after="0" w:line="240" w:lineRule="auto"/>
        <w:ind w:firstLine="709"/>
        <w:jc w:val="both"/>
        <w:rPr>
          <w:color w:val="auto"/>
          <w:sz w:val="28"/>
          <w:szCs w:val="28"/>
        </w:rPr>
      </w:pPr>
      <w:r w:rsidRPr="00C43854">
        <w:rPr>
          <w:color w:val="auto"/>
          <w:sz w:val="28"/>
          <w:szCs w:val="28"/>
        </w:rPr>
        <w:t xml:space="preserve">В соответствии с учебным планом </w:t>
      </w:r>
      <w:r w:rsidR="0095352F">
        <w:rPr>
          <w:color w:val="auto"/>
          <w:sz w:val="28"/>
          <w:szCs w:val="28"/>
        </w:rPr>
        <w:t>Производственная</w:t>
      </w:r>
      <w:r w:rsidR="0004100B" w:rsidRPr="00C43854">
        <w:rPr>
          <w:color w:val="auto"/>
          <w:sz w:val="28"/>
          <w:szCs w:val="28"/>
        </w:rPr>
        <w:t xml:space="preserve"> </w:t>
      </w:r>
      <w:r w:rsidRPr="00C43854">
        <w:rPr>
          <w:color w:val="auto"/>
          <w:sz w:val="28"/>
          <w:szCs w:val="28"/>
        </w:rPr>
        <w:t>практик</w:t>
      </w:r>
      <w:r w:rsidR="00220FD4" w:rsidRPr="00C43854">
        <w:rPr>
          <w:color w:val="auto"/>
          <w:sz w:val="28"/>
          <w:szCs w:val="28"/>
        </w:rPr>
        <w:t>а</w:t>
      </w:r>
      <w:r w:rsidRPr="00C43854">
        <w:rPr>
          <w:color w:val="auto"/>
          <w:sz w:val="28"/>
          <w:szCs w:val="28"/>
        </w:rPr>
        <w:t xml:space="preserve"> </w:t>
      </w:r>
      <w:r w:rsidR="00AC0A7F">
        <w:rPr>
          <w:color w:val="auto"/>
          <w:sz w:val="28"/>
          <w:szCs w:val="28"/>
        </w:rPr>
        <w:t>(</w:t>
      </w:r>
      <w:r w:rsidR="00F908DF">
        <w:rPr>
          <w:color w:val="auto"/>
          <w:sz w:val="28"/>
          <w:szCs w:val="28"/>
        </w:rPr>
        <w:t>практика по получению профессиональных умений и опыта профессиональной деятельности</w:t>
      </w:r>
      <w:r w:rsidR="00694682">
        <w:rPr>
          <w:color w:val="auto"/>
          <w:sz w:val="28"/>
          <w:szCs w:val="28"/>
        </w:rPr>
        <w:t>)</w:t>
      </w:r>
      <w:r w:rsidR="00AC0A7F">
        <w:rPr>
          <w:color w:val="auto"/>
          <w:sz w:val="28"/>
          <w:szCs w:val="28"/>
        </w:rPr>
        <w:t xml:space="preserve"> </w:t>
      </w:r>
      <w:r w:rsidRPr="00C43854">
        <w:rPr>
          <w:color w:val="auto"/>
          <w:sz w:val="28"/>
          <w:szCs w:val="28"/>
        </w:rPr>
        <w:t>включает следующие разделы:</w:t>
      </w:r>
    </w:p>
    <w:p w:rsidR="003B271F" w:rsidRDefault="003B271F" w:rsidP="00412393">
      <w:pPr>
        <w:tabs>
          <w:tab w:val="left" w:pos="720"/>
        </w:tabs>
        <w:spacing w:after="0" w:line="240" w:lineRule="auto"/>
        <w:ind w:firstLine="510"/>
        <w:jc w:val="both"/>
        <w:rPr>
          <w:rFonts w:ascii="Times New Roman" w:hAnsi="Times New Roman"/>
          <w:b/>
          <w:i/>
          <w:sz w:val="28"/>
          <w:szCs w:val="28"/>
        </w:rPr>
      </w:pPr>
    </w:p>
    <w:p w:rsidR="003B271F" w:rsidRPr="006F7953" w:rsidRDefault="003B271F" w:rsidP="003B271F">
      <w:pPr>
        <w:tabs>
          <w:tab w:val="left" w:pos="720"/>
        </w:tabs>
        <w:spacing w:after="0" w:line="240" w:lineRule="auto"/>
        <w:ind w:firstLine="709"/>
        <w:jc w:val="both"/>
        <w:rPr>
          <w:rFonts w:ascii="Times New Roman" w:hAnsi="Times New Roman"/>
          <w:b/>
          <w:i/>
          <w:sz w:val="28"/>
          <w:szCs w:val="28"/>
        </w:rPr>
      </w:pPr>
      <w:r w:rsidRPr="00C43854">
        <w:rPr>
          <w:rFonts w:ascii="Times New Roman" w:hAnsi="Times New Roman"/>
          <w:b/>
          <w:i/>
          <w:sz w:val="28"/>
          <w:szCs w:val="28"/>
        </w:rPr>
        <w:t xml:space="preserve">1. </w:t>
      </w:r>
      <w:r w:rsidR="006F7953" w:rsidRPr="006F7953">
        <w:rPr>
          <w:rFonts w:ascii="Times New Roman" w:hAnsi="Times New Roman"/>
          <w:b/>
          <w:i/>
          <w:sz w:val="28"/>
          <w:szCs w:val="28"/>
        </w:rPr>
        <w:t>Знакомство со спецификой работы психолога организации по месту практики</w:t>
      </w:r>
      <w:r w:rsidRPr="006F7953">
        <w:rPr>
          <w:rFonts w:ascii="Times New Roman" w:hAnsi="Times New Roman"/>
          <w:b/>
          <w:i/>
          <w:sz w:val="28"/>
          <w:szCs w:val="28"/>
        </w:rPr>
        <w:t>.</w:t>
      </w:r>
    </w:p>
    <w:p w:rsidR="006F7953" w:rsidRPr="006F7953" w:rsidRDefault="006F7953" w:rsidP="003B271F">
      <w:pPr>
        <w:pStyle w:val="31"/>
        <w:shd w:val="clear" w:color="auto" w:fill="auto"/>
        <w:spacing w:after="0" w:line="240" w:lineRule="auto"/>
        <w:ind w:firstLine="709"/>
        <w:jc w:val="both"/>
        <w:rPr>
          <w:color w:val="auto"/>
          <w:sz w:val="28"/>
          <w:szCs w:val="28"/>
        </w:rPr>
      </w:pPr>
      <w:r w:rsidRPr="006F7953">
        <w:rPr>
          <w:color w:val="auto"/>
          <w:sz w:val="28"/>
          <w:szCs w:val="28"/>
        </w:rPr>
        <w:t xml:space="preserve">Магистрант должен познакомиться со спецификой работы психолога организации по месту практики. </w:t>
      </w:r>
    </w:p>
    <w:p w:rsidR="003B271F" w:rsidRDefault="006F7953" w:rsidP="003B271F">
      <w:pPr>
        <w:pStyle w:val="31"/>
        <w:shd w:val="clear" w:color="auto" w:fill="auto"/>
        <w:spacing w:after="0" w:line="240" w:lineRule="auto"/>
        <w:ind w:firstLine="709"/>
        <w:jc w:val="both"/>
        <w:rPr>
          <w:color w:val="auto"/>
          <w:sz w:val="28"/>
          <w:szCs w:val="28"/>
        </w:rPr>
      </w:pPr>
      <w:r w:rsidRPr="006F7953">
        <w:rPr>
          <w:color w:val="auto"/>
          <w:sz w:val="28"/>
          <w:szCs w:val="28"/>
        </w:rPr>
        <w:t>А также выполнить описание  функций, должностных обязанностей, профессиональной документацией, текущего плана работы.</w:t>
      </w:r>
    </w:p>
    <w:p w:rsidR="003B271F" w:rsidRPr="00C43854" w:rsidRDefault="003B271F" w:rsidP="003B271F">
      <w:pPr>
        <w:pStyle w:val="31"/>
        <w:shd w:val="clear" w:color="auto" w:fill="auto"/>
        <w:spacing w:after="0" w:line="240" w:lineRule="auto"/>
        <w:ind w:firstLine="709"/>
        <w:jc w:val="both"/>
        <w:rPr>
          <w:color w:val="auto"/>
          <w:sz w:val="28"/>
          <w:szCs w:val="28"/>
        </w:rPr>
      </w:pPr>
    </w:p>
    <w:p w:rsidR="003B271F" w:rsidRDefault="006F7953" w:rsidP="006F7953">
      <w:pPr>
        <w:tabs>
          <w:tab w:val="left" w:pos="720"/>
        </w:tabs>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2. </w:t>
      </w:r>
      <w:r w:rsidRPr="006F7953">
        <w:rPr>
          <w:rFonts w:ascii="Times New Roman" w:hAnsi="Times New Roman"/>
          <w:b/>
          <w:i/>
          <w:sz w:val="28"/>
          <w:szCs w:val="28"/>
        </w:rPr>
        <w:t>Участие в основных направлениях в работе практического психолога</w:t>
      </w:r>
      <w:r>
        <w:rPr>
          <w:rFonts w:ascii="Times New Roman" w:hAnsi="Times New Roman"/>
          <w:b/>
          <w:i/>
          <w:sz w:val="28"/>
          <w:szCs w:val="28"/>
        </w:rPr>
        <w:t>.</w:t>
      </w:r>
    </w:p>
    <w:p w:rsidR="003B271F" w:rsidRPr="00BC6026" w:rsidRDefault="00BC6026" w:rsidP="003B271F">
      <w:pPr>
        <w:spacing w:after="0" w:line="240" w:lineRule="auto"/>
        <w:ind w:firstLine="709"/>
        <w:jc w:val="both"/>
        <w:rPr>
          <w:rFonts w:ascii="Times New Roman" w:hAnsi="Times New Roman"/>
          <w:sz w:val="28"/>
          <w:szCs w:val="28"/>
        </w:rPr>
      </w:pPr>
      <w:r w:rsidRPr="00BC6026">
        <w:rPr>
          <w:rFonts w:ascii="Times New Roman" w:hAnsi="Times New Roman"/>
          <w:sz w:val="28"/>
          <w:szCs w:val="28"/>
        </w:rPr>
        <w:t>Магистранту необходимо принять участие в основных направлениях в работе практического психолога, а именно: психодиагностике, психологическом консультировании, психопрофилактике, психологической коррекции.</w:t>
      </w:r>
    </w:p>
    <w:p w:rsidR="00BC6026" w:rsidRDefault="00BC6026" w:rsidP="003B271F">
      <w:pPr>
        <w:spacing w:after="0" w:line="240" w:lineRule="auto"/>
        <w:ind w:firstLine="709"/>
        <w:jc w:val="both"/>
        <w:rPr>
          <w:rFonts w:ascii="Times New Roman" w:hAnsi="Times New Roman"/>
          <w:sz w:val="28"/>
          <w:szCs w:val="28"/>
        </w:rPr>
      </w:pPr>
      <w:r w:rsidRPr="00BC6026">
        <w:rPr>
          <w:rFonts w:ascii="Times New Roman" w:hAnsi="Times New Roman"/>
          <w:sz w:val="28"/>
          <w:szCs w:val="28"/>
        </w:rPr>
        <w:t>Затем оформить картотеку, базу данных различных типов клиентов и групп, оформить рабочую документацию, отчетность под руководством психолога.</w:t>
      </w:r>
    </w:p>
    <w:p w:rsidR="003B271F" w:rsidRDefault="003B271F" w:rsidP="003B271F">
      <w:pPr>
        <w:spacing w:after="0" w:line="240" w:lineRule="auto"/>
        <w:ind w:firstLine="709"/>
        <w:jc w:val="both"/>
        <w:rPr>
          <w:rFonts w:ascii="Times New Roman" w:hAnsi="Times New Roman"/>
          <w:sz w:val="28"/>
          <w:szCs w:val="28"/>
        </w:rPr>
      </w:pPr>
    </w:p>
    <w:p w:rsidR="003B271F" w:rsidRPr="0030631D" w:rsidRDefault="003B271F" w:rsidP="003B271F">
      <w:pPr>
        <w:pStyle w:val="31"/>
        <w:shd w:val="clear" w:color="auto" w:fill="auto"/>
        <w:spacing w:after="0" w:line="240" w:lineRule="auto"/>
        <w:ind w:firstLine="709"/>
        <w:jc w:val="both"/>
        <w:rPr>
          <w:b/>
          <w:i/>
          <w:color w:val="auto"/>
          <w:sz w:val="28"/>
          <w:szCs w:val="28"/>
        </w:rPr>
      </w:pPr>
      <w:r w:rsidRPr="0030631D">
        <w:rPr>
          <w:b/>
          <w:i/>
          <w:color w:val="auto"/>
          <w:sz w:val="28"/>
          <w:szCs w:val="28"/>
        </w:rPr>
        <w:t xml:space="preserve">3. </w:t>
      </w:r>
      <w:r w:rsidR="00BC6026" w:rsidRPr="00BC6026">
        <w:rPr>
          <w:b/>
          <w:i/>
          <w:color w:val="auto"/>
          <w:sz w:val="28"/>
          <w:szCs w:val="28"/>
        </w:rPr>
        <w:t>Подготовка технологической папки</w:t>
      </w:r>
      <w:r w:rsidRPr="0030631D">
        <w:rPr>
          <w:b/>
          <w:i/>
          <w:color w:val="auto"/>
          <w:sz w:val="28"/>
          <w:szCs w:val="28"/>
        </w:rPr>
        <w:t xml:space="preserve"> </w:t>
      </w:r>
    </w:p>
    <w:p w:rsidR="003B271F" w:rsidRPr="00AF641E" w:rsidRDefault="00AF641E" w:rsidP="002A7ECB">
      <w:pPr>
        <w:pStyle w:val="Default"/>
        <w:tabs>
          <w:tab w:val="left" w:pos="1134"/>
        </w:tabs>
        <w:ind w:firstLine="709"/>
        <w:jc w:val="both"/>
        <w:rPr>
          <w:rFonts w:eastAsia="Times New Roman"/>
          <w:color w:val="auto"/>
          <w:sz w:val="28"/>
          <w:szCs w:val="28"/>
          <w:lang w:eastAsia="ru-RU"/>
        </w:rPr>
      </w:pPr>
      <w:r w:rsidRPr="00AF641E">
        <w:rPr>
          <w:rFonts w:eastAsia="Times New Roman"/>
          <w:color w:val="auto"/>
          <w:sz w:val="28"/>
          <w:szCs w:val="28"/>
          <w:lang w:eastAsia="ru-RU"/>
        </w:rPr>
        <w:t>Магистранту необходимо оформить техническую папку с материалами. Необходимо учесть, что тематика технологической папки должна быть связана с темой выпускной квалификационной работы.</w:t>
      </w:r>
    </w:p>
    <w:p w:rsidR="003B271F" w:rsidRDefault="003B271F" w:rsidP="003B271F">
      <w:pPr>
        <w:pStyle w:val="Default"/>
        <w:tabs>
          <w:tab w:val="left" w:pos="1134"/>
        </w:tabs>
        <w:ind w:left="709"/>
        <w:jc w:val="both"/>
        <w:rPr>
          <w:b/>
          <w:i/>
          <w:color w:val="auto"/>
          <w:sz w:val="28"/>
          <w:szCs w:val="28"/>
        </w:rPr>
      </w:pPr>
    </w:p>
    <w:p w:rsidR="003B271F" w:rsidRPr="00AF641E" w:rsidRDefault="003B271F" w:rsidP="002A7ECB">
      <w:pPr>
        <w:pStyle w:val="Default"/>
        <w:tabs>
          <w:tab w:val="left" w:pos="1134"/>
        </w:tabs>
        <w:ind w:firstLine="709"/>
        <w:jc w:val="both"/>
        <w:rPr>
          <w:rFonts w:eastAsia="Times New Roman"/>
          <w:b/>
          <w:i/>
          <w:color w:val="auto"/>
          <w:sz w:val="28"/>
          <w:szCs w:val="28"/>
          <w:lang w:eastAsia="ru-RU"/>
        </w:rPr>
      </w:pPr>
      <w:r w:rsidRPr="00AF641E">
        <w:rPr>
          <w:rFonts w:eastAsia="Times New Roman"/>
          <w:b/>
          <w:i/>
          <w:color w:val="auto"/>
          <w:sz w:val="28"/>
          <w:szCs w:val="28"/>
          <w:lang w:eastAsia="ru-RU"/>
        </w:rPr>
        <w:lastRenderedPageBreak/>
        <w:t xml:space="preserve">4. </w:t>
      </w:r>
      <w:r w:rsidR="00AF641E" w:rsidRPr="00AF641E">
        <w:rPr>
          <w:rFonts w:eastAsia="Times New Roman"/>
          <w:b/>
          <w:i/>
          <w:color w:val="auto"/>
          <w:sz w:val="28"/>
          <w:szCs w:val="28"/>
          <w:lang w:eastAsia="ru-RU"/>
        </w:rPr>
        <w:t>Исследование межличностных отношений в коллективе</w:t>
      </w:r>
    </w:p>
    <w:p w:rsidR="003B271F" w:rsidRPr="00AF641E" w:rsidRDefault="00AF641E" w:rsidP="0089618E">
      <w:pPr>
        <w:pStyle w:val="Default"/>
        <w:tabs>
          <w:tab w:val="left" w:pos="1134"/>
        </w:tabs>
        <w:ind w:firstLine="709"/>
        <w:jc w:val="both"/>
        <w:rPr>
          <w:rFonts w:eastAsia="Times New Roman"/>
          <w:color w:val="auto"/>
          <w:sz w:val="28"/>
          <w:szCs w:val="28"/>
          <w:lang w:eastAsia="ru-RU"/>
        </w:rPr>
      </w:pPr>
      <w:bookmarkStart w:id="1" w:name="bookmark27"/>
      <w:r w:rsidRPr="00AF641E">
        <w:rPr>
          <w:rFonts w:eastAsia="Times New Roman"/>
          <w:color w:val="auto"/>
          <w:sz w:val="28"/>
          <w:szCs w:val="28"/>
          <w:lang w:eastAsia="ru-RU"/>
        </w:rPr>
        <w:t>Подбор методик для исследования межличностных отношений в коллективе. Проведение исследования межличностных отношений в коллективе организации. Сбор эмпирического материала по исследуемой группе для написания характеристики.</w:t>
      </w:r>
    </w:p>
    <w:p w:rsidR="003B271F" w:rsidRDefault="003B271F" w:rsidP="003B271F">
      <w:pPr>
        <w:pStyle w:val="24"/>
        <w:shd w:val="clear" w:color="auto" w:fill="auto"/>
        <w:spacing w:after="0" w:line="384" w:lineRule="exact"/>
        <w:ind w:left="20" w:firstLine="689"/>
        <w:jc w:val="both"/>
        <w:rPr>
          <w:b/>
          <w:i/>
          <w:sz w:val="28"/>
          <w:szCs w:val="28"/>
        </w:rPr>
      </w:pPr>
    </w:p>
    <w:p w:rsidR="003B271F" w:rsidRPr="00AF641E" w:rsidRDefault="003B271F" w:rsidP="003B271F">
      <w:pPr>
        <w:pStyle w:val="24"/>
        <w:shd w:val="clear" w:color="auto" w:fill="auto"/>
        <w:spacing w:after="0" w:line="384" w:lineRule="exact"/>
        <w:ind w:left="20" w:firstLine="689"/>
        <w:jc w:val="both"/>
        <w:rPr>
          <w:b/>
          <w:i/>
          <w:spacing w:val="0"/>
          <w:sz w:val="28"/>
          <w:szCs w:val="28"/>
        </w:rPr>
      </w:pPr>
      <w:r w:rsidRPr="00AF641E">
        <w:rPr>
          <w:b/>
          <w:i/>
          <w:spacing w:val="0"/>
          <w:sz w:val="28"/>
          <w:szCs w:val="28"/>
        </w:rPr>
        <w:t xml:space="preserve">5. </w:t>
      </w:r>
      <w:r w:rsidR="00AF641E" w:rsidRPr="00AF641E">
        <w:rPr>
          <w:b/>
          <w:i/>
          <w:spacing w:val="0"/>
          <w:sz w:val="28"/>
          <w:szCs w:val="28"/>
        </w:rPr>
        <w:t>Организация и проведение трех занятий с группой</w:t>
      </w:r>
    </w:p>
    <w:p w:rsidR="005D1408" w:rsidRDefault="00AF641E" w:rsidP="00AF641E">
      <w:pPr>
        <w:pStyle w:val="24"/>
        <w:shd w:val="clear" w:color="auto" w:fill="auto"/>
        <w:spacing w:after="0" w:line="240" w:lineRule="auto"/>
        <w:ind w:left="20" w:firstLine="689"/>
        <w:jc w:val="both"/>
        <w:rPr>
          <w:spacing w:val="0"/>
          <w:sz w:val="28"/>
          <w:szCs w:val="28"/>
        </w:rPr>
      </w:pPr>
      <w:r>
        <w:rPr>
          <w:spacing w:val="0"/>
          <w:sz w:val="28"/>
          <w:szCs w:val="28"/>
        </w:rPr>
        <w:t>Магистранту необходимо о</w:t>
      </w:r>
      <w:r w:rsidRPr="00AF641E">
        <w:rPr>
          <w:spacing w:val="0"/>
          <w:sz w:val="28"/>
          <w:szCs w:val="28"/>
        </w:rPr>
        <w:t>рганиз</w:t>
      </w:r>
      <w:r>
        <w:rPr>
          <w:spacing w:val="0"/>
          <w:sz w:val="28"/>
          <w:szCs w:val="28"/>
        </w:rPr>
        <w:t>овать</w:t>
      </w:r>
      <w:r w:rsidRPr="00AF641E">
        <w:rPr>
          <w:spacing w:val="0"/>
          <w:sz w:val="28"/>
          <w:szCs w:val="28"/>
        </w:rPr>
        <w:t xml:space="preserve"> и прове</w:t>
      </w:r>
      <w:r>
        <w:rPr>
          <w:spacing w:val="0"/>
          <w:sz w:val="28"/>
          <w:szCs w:val="28"/>
        </w:rPr>
        <w:t>сти</w:t>
      </w:r>
      <w:r w:rsidRPr="00AF641E">
        <w:rPr>
          <w:spacing w:val="0"/>
          <w:sz w:val="28"/>
          <w:szCs w:val="28"/>
        </w:rPr>
        <w:t xml:space="preserve"> тр</w:t>
      </w:r>
      <w:r>
        <w:rPr>
          <w:spacing w:val="0"/>
          <w:sz w:val="28"/>
          <w:szCs w:val="28"/>
        </w:rPr>
        <w:t>и</w:t>
      </w:r>
      <w:r w:rsidRPr="00AF641E">
        <w:rPr>
          <w:spacing w:val="0"/>
          <w:sz w:val="28"/>
          <w:szCs w:val="28"/>
        </w:rPr>
        <w:t xml:space="preserve"> заняти</w:t>
      </w:r>
      <w:r>
        <w:rPr>
          <w:spacing w:val="0"/>
          <w:sz w:val="28"/>
          <w:szCs w:val="28"/>
        </w:rPr>
        <w:t>я</w:t>
      </w:r>
      <w:r w:rsidRPr="00AF641E">
        <w:rPr>
          <w:spacing w:val="0"/>
          <w:sz w:val="28"/>
          <w:szCs w:val="28"/>
        </w:rPr>
        <w:t xml:space="preserve"> с группой (коррекционны</w:t>
      </w:r>
      <w:r w:rsidR="005D1408">
        <w:rPr>
          <w:spacing w:val="0"/>
          <w:sz w:val="28"/>
          <w:szCs w:val="28"/>
        </w:rPr>
        <w:t>е</w:t>
      </w:r>
      <w:r w:rsidRPr="00AF641E">
        <w:rPr>
          <w:spacing w:val="0"/>
          <w:sz w:val="28"/>
          <w:szCs w:val="28"/>
        </w:rPr>
        <w:t>, развивающи</w:t>
      </w:r>
      <w:r w:rsidR="005D1408">
        <w:rPr>
          <w:spacing w:val="0"/>
          <w:sz w:val="28"/>
          <w:szCs w:val="28"/>
        </w:rPr>
        <w:t>е</w:t>
      </w:r>
      <w:r w:rsidRPr="00AF641E">
        <w:rPr>
          <w:spacing w:val="0"/>
          <w:sz w:val="28"/>
          <w:szCs w:val="28"/>
        </w:rPr>
        <w:t xml:space="preserve"> либо тренинговы</w:t>
      </w:r>
      <w:r w:rsidR="005D1408">
        <w:rPr>
          <w:spacing w:val="0"/>
          <w:sz w:val="28"/>
          <w:szCs w:val="28"/>
        </w:rPr>
        <w:t>е</w:t>
      </w:r>
      <w:r w:rsidRPr="00AF641E">
        <w:rPr>
          <w:spacing w:val="0"/>
          <w:sz w:val="28"/>
          <w:szCs w:val="28"/>
        </w:rPr>
        <w:t xml:space="preserve">), в соответствии со спецификой учреждения, где проходит практика. </w:t>
      </w:r>
    </w:p>
    <w:p w:rsidR="003B271F" w:rsidRPr="00AF641E" w:rsidRDefault="005D1408" w:rsidP="00AF641E">
      <w:pPr>
        <w:pStyle w:val="24"/>
        <w:shd w:val="clear" w:color="auto" w:fill="auto"/>
        <w:spacing w:after="0" w:line="240" w:lineRule="auto"/>
        <w:ind w:left="20" w:firstLine="689"/>
        <w:jc w:val="both"/>
        <w:rPr>
          <w:spacing w:val="0"/>
          <w:sz w:val="28"/>
          <w:szCs w:val="28"/>
        </w:rPr>
      </w:pPr>
      <w:r>
        <w:rPr>
          <w:spacing w:val="0"/>
          <w:sz w:val="28"/>
          <w:szCs w:val="28"/>
        </w:rPr>
        <w:t xml:space="preserve">Также необходимо оформить </w:t>
      </w:r>
      <w:r w:rsidR="00AF641E" w:rsidRPr="00AF641E">
        <w:rPr>
          <w:spacing w:val="0"/>
          <w:sz w:val="28"/>
          <w:szCs w:val="28"/>
        </w:rPr>
        <w:t>планы трех занятий с группой (</w:t>
      </w:r>
      <w:r w:rsidRPr="00AF641E">
        <w:rPr>
          <w:spacing w:val="0"/>
          <w:sz w:val="28"/>
          <w:szCs w:val="28"/>
        </w:rPr>
        <w:t>коррекционны</w:t>
      </w:r>
      <w:r>
        <w:rPr>
          <w:spacing w:val="0"/>
          <w:sz w:val="28"/>
          <w:szCs w:val="28"/>
        </w:rPr>
        <w:t>е</w:t>
      </w:r>
      <w:r w:rsidRPr="00AF641E">
        <w:rPr>
          <w:spacing w:val="0"/>
          <w:sz w:val="28"/>
          <w:szCs w:val="28"/>
        </w:rPr>
        <w:t>, развивающи</w:t>
      </w:r>
      <w:r>
        <w:rPr>
          <w:spacing w:val="0"/>
          <w:sz w:val="28"/>
          <w:szCs w:val="28"/>
        </w:rPr>
        <w:t>е</w:t>
      </w:r>
      <w:r w:rsidRPr="00AF641E">
        <w:rPr>
          <w:spacing w:val="0"/>
          <w:sz w:val="28"/>
          <w:szCs w:val="28"/>
        </w:rPr>
        <w:t xml:space="preserve"> либо тренинговы</w:t>
      </w:r>
      <w:r>
        <w:rPr>
          <w:spacing w:val="0"/>
          <w:sz w:val="28"/>
          <w:szCs w:val="28"/>
        </w:rPr>
        <w:t>е</w:t>
      </w:r>
      <w:r w:rsidR="00AF641E" w:rsidRPr="00AF641E">
        <w:rPr>
          <w:spacing w:val="0"/>
          <w:sz w:val="28"/>
          <w:szCs w:val="28"/>
        </w:rPr>
        <w:t>) для сотрудников организации</w:t>
      </w:r>
      <w:r w:rsidR="00961AB9" w:rsidRPr="00AF641E">
        <w:rPr>
          <w:spacing w:val="0"/>
          <w:sz w:val="28"/>
          <w:szCs w:val="28"/>
        </w:rPr>
        <w:t>.</w:t>
      </w:r>
    </w:p>
    <w:p w:rsidR="003B271F" w:rsidRDefault="003B271F" w:rsidP="003B271F">
      <w:pPr>
        <w:pStyle w:val="24"/>
        <w:shd w:val="clear" w:color="auto" w:fill="auto"/>
        <w:spacing w:after="0" w:line="384" w:lineRule="exact"/>
        <w:ind w:left="20" w:firstLine="689"/>
        <w:jc w:val="both"/>
        <w:rPr>
          <w:b/>
          <w:i/>
          <w:sz w:val="28"/>
          <w:szCs w:val="28"/>
        </w:rPr>
      </w:pPr>
    </w:p>
    <w:p w:rsidR="003B271F" w:rsidRPr="005D1408" w:rsidRDefault="003B271F" w:rsidP="003B271F">
      <w:pPr>
        <w:pStyle w:val="24"/>
        <w:shd w:val="clear" w:color="auto" w:fill="auto"/>
        <w:spacing w:after="0" w:line="384" w:lineRule="exact"/>
        <w:ind w:left="20" w:firstLine="689"/>
        <w:jc w:val="both"/>
        <w:rPr>
          <w:b/>
          <w:i/>
          <w:spacing w:val="0"/>
          <w:sz w:val="28"/>
          <w:szCs w:val="28"/>
        </w:rPr>
      </w:pPr>
      <w:r w:rsidRPr="005D1408">
        <w:rPr>
          <w:b/>
          <w:i/>
          <w:spacing w:val="0"/>
          <w:sz w:val="28"/>
          <w:szCs w:val="28"/>
        </w:rPr>
        <w:t xml:space="preserve">6. </w:t>
      </w:r>
      <w:r w:rsidR="005D1408" w:rsidRPr="005D1408">
        <w:rPr>
          <w:b/>
          <w:i/>
          <w:spacing w:val="0"/>
          <w:sz w:val="28"/>
          <w:szCs w:val="28"/>
        </w:rPr>
        <w:t>Сбор эмпирического материала для составления характеристики личности</w:t>
      </w:r>
    </w:p>
    <w:p w:rsidR="003B271F" w:rsidRPr="005D1408" w:rsidRDefault="005D1408" w:rsidP="005D1408">
      <w:pPr>
        <w:pStyle w:val="24"/>
        <w:shd w:val="clear" w:color="auto" w:fill="auto"/>
        <w:spacing w:after="0" w:line="240" w:lineRule="auto"/>
        <w:ind w:left="20" w:firstLine="689"/>
        <w:jc w:val="both"/>
        <w:rPr>
          <w:spacing w:val="0"/>
          <w:sz w:val="28"/>
          <w:szCs w:val="28"/>
        </w:rPr>
      </w:pPr>
      <w:r w:rsidRPr="005D1408">
        <w:rPr>
          <w:spacing w:val="0"/>
          <w:sz w:val="28"/>
          <w:szCs w:val="28"/>
        </w:rPr>
        <w:t>На основе собранного эмпирического материала, составить характеристику личности сотрудника организации</w:t>
      </w:r>
      <w:r>
        <w:rPr>
          <w:spacing w:val="0"/>
          <w:sz w:val="28"/>
          <w:szCs w:val="28"/>
        </w:rPr>
        <w:t>.</w:t>
      </w:r>
    </w:p>
    <w:p w:rsidR="003B271F" w:rsidRDefault="003B271F" w:rsidP="003B271F">
      <w:pPr>
        <w:pStyle w:val="24"/>
        <w:shd w:val="clear" w:color="auto" w:fill="auto"/>
        <w:spacing w:after="0" w:line="384" w:lineRule="exact"/>
        <w:ind w:left="20" w:firstLine="689"/>
        <w:jc w:val="both"/>
        <w:rPr>
          <w:sz w:val="28"/>
          <w:szCs w:val="28"/>
        </w:rPr>
      </w:pPr>
    </w:p>
    <w:p w:rsidR="005D1408" w:rsidRPr="005D1408" w:rsidRDefault="005D1408" w:rsidP="003B271F">
      <w:pPr>
        <w:pStyle w:val="24"/>
        <w:shd w:val="clear" w:color="auto" w:fill="auto"/>
        <w:spacing w:after="0" w:line="384" w:lineRule="exact"/>
        <w:ind w:left="20" w:firstLine="689"/>
        <w:jc w:val="both"/>
        <w:rPr>
          <w:b/>
          <w:i/>
          <w:spacing w:val="0"/>
          <w:sz w:val="28"/>
          <w:szCs w:val="28"/>
        </w:rPr>
      </w:pPr>
      <w:r w:rsidRPr="005D1408">
        <w:rPr>
          <w:b/>
          <w:i/>
          <w:spacing w:val="0"/>
          <w:sz w:val="28"/>
          <w:szCs w:val="28"/>
        </w:rPr>
        <w:t>7. Анализ результатов работы с группой, личностью</w:t>
      </w:r>
    </w:p>
    <w:bookmarkEnd w:id="1"/>
    <w:p w:rsidR="003B271F" w:rsidRPr="005D1408" w:rsidRDefault="005D1408" w:rsidP="005D1408">
      <w:pPr>
        <w:pStyle w:val="24"/>
        <w:shd w:val="clear" w:color="auto" w:fill="auto"/>
        <w:spacing w:after="0" w:line="240" w:lineRule="auto"/>
        <w:ind w:left="20" w:firstLine="689"/>
        <w:jc w:val="both"/>
        <w:rPr>
          <w:spacing w:val="0"/>
          <w:sz w:val="28"/>
          <w:szCs w:val="28"/>
        </w:rPr>
      </w:pPr>
      <w:r w:rsidRPr="005D1408">
        <w:rPr>
          <w:spacing w:val="0"/>
          <w:sz w:val="28"/>
          <w:szCs w:val="28"/>
        </w:rPr>
        <w:t>Необходимо проанализировать результаты работы с группой, личностью, и составить тематические адресные рекомендации.</w:t>
      </w:r>
    </w:p>
    <w:p w:rsidR="003B271F" w:rsidRPr="00C43854" w:rsidRDefault="00961AB9" w:rsidP="005D1408">
      <w:pPr>
        <w:pStyle w:val="31"/>
        <w:shd w:val="clear" w:color="auto" w:fill="auto"/>
        <w:spacing w:after="0" w:line="240" w:lineRule="auto"/>
        <w:ind w:firstLine="709"/>
        <w:rPr>
          <w:b/>
          <w:sz w:val="28"/>
          <w:szCs w:val="28"/>
        </w:rPr>
      </w:pPr>
      <w:r>
        <w:rPr>
          <w:b/>
          <w:color w:val="auto"/>
          <w:sz w:val="28"/>
          <w:szCs w:val="28"/>
        </w:rPr>
        <w:br w:type="page"/>
      </w:r>
    </w:p>
    <w:p w:rsidR="003B271F" w:rsidRPr="00C43854" w:rsidRDefault="003B271F" w:rsidP="003B271F">
      <w:pPr>
        <w:spacing w:after="0" w:line="360" w:lineRule="auto"/>
        <w:jc w:val="both"/>
        <w:rPr>
          <w:rFonts w:ascii="Times New Roman" w:hAnsi="Times New Roman"/>
          <w:sz w:val="28"/>
          <w:szCs w:val="28"/>
        </w:rPr>
      </w:pPr>
    </w:p>
    <w:p w:rsidR="003B271F" w:rsidRPr="00C43854" w:rsidRDefault="003B271F" w:rsidP="003B271F">
      <w:pPr>
        <w:spacing w:after="0" w:line="240" w:lineRule="auto"/>
        <w:rPr>
          <w:rFonts w:ascii="Times New Roman" w:hAnsi="Times New Roman"/>
          <w:sz w:val="28"/>
          <w:szCs w:val="28"/>
        </w:rPr>
      </w:pPr>
    </w:p>
    <w:p w:rsidR="003B271F" w:rsidRDefault="003B271F" w:rsidP="003B271F">
      <w:pPr>
        <w:tabs>
          <w:tab w:val="left" w:pos="4200"/>
        </w:tabs>
        <w:spacing w:after="0" w:line="240" w:lineRule="auto"/>
        <w:jc w:val="center"/>
        <w:rPr>
          <w:rFonts w:ascii="Times New Roman" w:hAnsi="Times New Roman"/>
          <w:b/>
          <w:sz w:val="28"/>
          <w:szCs w:val="28"/>
        </w:rPr>
      </w:pPr>
      <w:r w:rsidRPr="003B271F">
        <w:rPr>
          <w:rFonts w:ascii="Times New Roman" w:hAnsi="Times New Roman"/>
          <w:b/>
          <w:sz w:val="28"/>
          <w:szCs w:val="28"/>
        </w:rPr>
        <w:t>Примерное содержание отчета</w:t>
      </w:r>
    </w:p>
    <w:p w:rsidR="003B271F" w:rsidRPr="003B271F" w:rsidRDefault="003B271F" w:rsidP="003B271F">
      <w:pPr>
        <w:tabs>
          <w:tab w:val="left" w:pos="4200"/>
        </w:tabs>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8877"/>
        <w:gridCol w:w="1241"/>
      </w:tblGrid>
      <w:tr w:rsidR="003B271F" w:rsidRPr="001B381D" w:rsidTr="00DE6DE9">
        <w:tc>
          <w:tcPr>
            <w:tcW w:w="8877" w:type="dxa"/>
            <w:shd w:val="clear" w:color="auto" w:fill="auto"/>
          </w:tcPr>
          <w:p w:rsidR="003B271F" w:rsidRPr="001B381D" w:rsidRDefault="003B271F" w:rsidP="00DE6DE9">
            <w:pPr>
              <w:pStyle w:val="31"/>
              <w:shd w:val="clear" w:color="auto" w:fill="auto"/>
              <w:spacing w:after="0" w:line="240" w:lineRule="auto"/>
              <w:jc w:val="left"/>
              <w:rPr>
                <w:b/>
                <w:i/>
                <w:color w:val="auto"/>
                <w:sz w:val="28"/>
                <w:szCs w:val="28"/>
              </w:rPr>
            </w:pPr>
          </w:p>
        </w:tc>
        <w:tc>
          <w:tcPr>
            <w:tcW w:w="1241" w:type="dxa"/>
            <w:shd w:val="clear" w:color="auto" w:fill="auto"/>
          </w:tcPr>
          <w:p w:rsidR="003B271F" w:rsidRPr="001B381D" w:rsidRDefault="003B271F" w:rsidP="00DE6DE9">
            <w:pPr>
              <w:pStyle w:val="31"/>
              <w:shd w:val="clear" w:color="auto" w:fill="auto"/>
              <w:spacing w:after="0" w:line="240" w:lineRule="auto"/>
              <w:rPr>
                <w:b/>
                <w:i/>
                <w:color w:val="auto"/>
                <w:sz w:val="28"/>
                <w:szCs w:val="28"/>
              </w:rPr>
            </w:pPr>
          </w:p>
        </w:tc>
      </w:tr>
      <w:tr w:rsidR="003B271F" w:rsidRPr="005D1408" w:rsidTr="00DE6DE9">
        <w:tc>
          <w:tcPr>
            <w:tcW w:w="8877" w:type="dxa"/>
            <w:shd w:val="clear" w:color="auto" w:fill="auto"/>
          </w:tcPr>
          <w:p w:rsidR="003B271F" w:rsidRPr="001B381D" w:rsidRDefault="003B271F" w:rsidP="003B271F">
            <w:pPr>
              <w:pStyle w:val="31"/>
              <w:shd w:val="clear" w:color="auto" w:fill="auto"/>
              <w:spacing w:after="0" w:line="240" w:lineRule="auto"/>
              <w:jc w:val="left"/>
              <w:rPr>
                <w:i/>
                <w:color w:val="auto"/>
                <w:sz w:val="28"/>
                <w:szCs w:val="28"/>
              </w:rPr>
            </w:pPr>
            <w:r w:rsidRPr="001B381D">
              <w:rPr>
                <w:i/>
                <w:color w:val="auto"/>
                <w:sz w:val="28"/>
                <w:szCs w:val="28"/>
              </w:rPr>
              <w:t>Введение (цели, задачи, описание рабочего места практики)</w:t>
            </w:r>
          </w:p>
        </w:tc>
        <w:tc>
          <w:tcPr>
            <w:tcW w:w="1241" w:type="dxa"/>
            <w:shd w:val="clear" w:color="auto" w:fill="auto"/>
          </w:tcPr>
          <w:p w:rsidR="003B271F" w:rsidRPr="005D1408" w:rsidRDefault="003B271F" w:rsidP="00DE6DE9">
            <w:pPr>
              <w:pStyle w:val="31"/>
              <w:shd w:val="clear" w:color="auto" w:fill="auto"/>
              <w:spacing w:after="0" w:line="360" w:lineRule="auto"/>
              <w:jc w:val="left"/>
              <w:rPr>
                <w:i/>
                <w:color w:val="auto"/>
                <w:sz w:val="28"/>
                <w:szCs w:val="28"/>
              </w:rPr>
            </w:pPr>
          </w:p>
        </w:tc>
      </w:tr>
      <w:tr w:rsidR="003B271F" w:rsidRPr="000A0028" w:rsidTr="00DE6DE9">
        <w:tc>
          <w:tcPr>
            <w:tcW w:w="8877" w:type="dxa"/>
            <w:shd w:val="clear" w:color="auto" w:fill="auto"/>
          </w:tcPr>
          <w:p w:rsidR="003B271F" w:rsidRPr="001B381D" w:rsidRDefault="005D1408" w:rsidP="003B271F">
            <w:pPr>
              <w:spacing w:after="0" w:line="240" w:lineRule="auto"/>
              <w:rPr>
                <w:rFonts w:ascii="Times New Roman" w:hAnsi="Times New Roman"/>
                <w:i/>
                <w:sz w:val="28"/>
                <w:szCs w:val="28"/>
              </w:rPr>
            </w:pPr>
            <w:r w:rsidRPr="005D1408">
              <w:rPr>
                <w:rFonts w:ascii="Times New Roman" w:hAnsi="Times New Roman"/>
                <w:i/>
                <w:sz w:val="28"/>
                <w:szCs w:val="28"/>
              </w:rPr>
              <w:t>1. Участие в основных направлениях в работе практического психолога – психодиагностике, психологическом консультировании, психопрофилактике, психологической коррекции</w:t>
            </w:r>
          </w:p>
        </w:tc>
        <w:tc>
          <w:tcPr>
            <w:tcW w:w="1241" w:type="dxa"/>
            <w:shd w:val="clear" w:color="auto" w:fill="auto"/>
          </w:tcPr>
          <w:p w:rsidR="003B271F" w:rsidRPr="000A0028" w:rsidRDefault="003B271F" w:rsidP="00DE6DE9">
            <w:pPr>
              <w:pStyle w:val="31"/>
              <w:shd w:val="clear" w:color="auto" w:fill="auto"/>
              <w:spacing w:after="0" w:line="360" w:lineRule="auto"/>
              <w:jc w:val="left"/>
              <w:rPr>
                <w:i/>
                <w:color w:val="auto"/>
                <w:sz w:val="28"/>
                <w:szCs w:val="28"/>
              </w:rPr>
            </w:pPr>
          </w:p>
        </w:tc>
      </w:tr>
      <w:tr w:rsidR="003B271F" w:rsidRPr="000A0028" w:rsidTr="00DE6DE9">
        <w:tc>
          <w:tcPr>
            <w:tcW w:w="8877" w:type="dxa"/>
            <w:shd w:val="clear" w:color="auto" w:fill="auto"/>
          </w:tcPr>
          <w:p w:rsidR="003B271F" w:rsidRPr="001B381D" w:rsidRDefault="005D1408" w:rsidP="003B271F">
            <w:pPr>
              <w:pStyle w:val="31"/>
              <w:spacing w:after="0" w:line="240" w:lineRule="auto"/>
              <w:jc w:val="left"/>
              <w:rPr>
                <w:i/>
                <w:color w:val="auto"/>
                <w:sz w:val="28"/>
                <w:szCs w:val="28"/>
              </w:rPr>
            </w:pPr>
            <w:r w:rsidRPr="005D1408">
              <w:rPr>
                <w:i/>
                <w:color w:val="auto"/>
                <w:sz w:val="28"/>
                <w:szCs w:val="28"/>
              </w:rPr>
              <w:t>2. Подготовка технологической папки</w:t>
            </w:r>
          </w:p>
        </w:tc>
        <w:tc>
          <w:tcPr>
            <w:tcW w:w="1241" w:type="dxa"/>
            <w:shd w:val="clear" w:color="auto" w:fill="auto"/>
          </w:tcPr>
          <w:p w:rsidR="003B271F" w:rsidRPr="000A0028" w:rsidRDefault="003B271F" w:rsidP="00DE6DE9">
            <w:pPr>
              <w:pStyle w:val="31"/>
              <w:shd w:val="clear" w:color="auto" w:fill="auto"/>
              <w:spacing w:after="0" w:line="360" w:lineRule="auto"/>
              <w:jc w:val="left"/>
              <w:rPr>
                <w:i/>
                <w:color w:val="auto"/>
                <w:sz w:val="28"/>
                <w:szCs w:val="28"/>
              </w:rPr>
            </w:pPr>
          </w:p>
        </w:tc>
      </w:tr>
      <w:tr w:rsidR="003B271F" w:rsidRPr="000A0028" w:rsidTr="00DE6DE9">
        <w:tc>
          <w:tcPr>
            <w:tcW w:w="8877" w:type="dxa"/>
            <w:shd w:val="clear" w:color="auto" w:fill="auto"/>
          </w:tcPr>
          <w:p w:rsidR="003B271F" w:rsidRPr="001B381D" w:rsidRDefault="005D1408" w:rsidP="003B271F">
            <w:pPr>
              <w:tabs>
                <w:tab w:val="left" w:pos="222"/>
              </w:tabs>
              <w:spacing w:after="0" w:line="240" w:lineRule="auto"/>
              <w:rPr>
                <w:rFonts w:ascii="Times New Roman" w:hAnsi="Times New Roman"/>
                <w:i/>
                <w:sz w:val="28"/>
                <w:szCs w:val="28"/>
              </w:rPr>
            </w:pPr>
            <w:r w:rsidRPr="005D1408">
              <w:rPr>
                <w:rFonts w:ascii="Times New Roman" w:hAnsi="Times New Roman"/>
                <w:i/>
                <w:sz w:val="28"/>
                <w:szCs w:val="28"/>
              </w:rPr>
              <w:t>3. Исследование межличностных отношений в коллективе</w:t>
            </w:r>
          </w:p>
        </w:tc>
        <w:tc>
          <w:tcPr>
            <w:tcW w:w="1241" w:type="dxa"/>
            <w:shd w:val="clear" w:color="auto" w:fill="auto"/>
          </w:tcPr>
          <w:p w:rsidR="003B271F" w:rsidRPr="000A0028" w:rsidRDefault="003B271F" w:rsidP="00DE6DE9">
            <w:pPr>
              <w:pStyle w:val="31"/>
              <w:shd w:val="clear" w:color="auto" w:fill="auto"/>
              <w:spacing w:after="0" w:line="360" w:lineRule="auto"/>
              <w:jc w:val="left"/>
              <w:rPr>
                <w:i/>
                <w:color w:val="auto"/>
                <w:sz w:val="28"/>
                <w:szCs w:val="28"/>
              </w:rPr>
            </w:pPr>
          </w:p>
        </w:tc>
      </w:tr>
      <w:tr w:rsidR="003B271F" w:rsidRPr="000A0028" w:rsidTr="00DE6DE9">
        <w:tc>
          <w:tcPr>
            <w:tcW w:w="8877" w:type="dxa"/>
            <w:shd w:val="clear" w:color="auto" w:fill="auto"/>
          </w:tcPr>
          <w:p w:rsidR="003B271F" w:rsidRPr="001B381D" w:rsidRDefault="005D1408" w:rsidP="003B271F">
            <w:pPr>
              <w:tabs>
                <w:tab w:val="left" w:pos="426"/>
              </w:tabs>
              <w:spacing w:after="0" w:line="240" w:lineRule="auto"/>
              <w:rPr>
                <w:rFonts w:ascii="Times New Roman" w:hAnsi="Times New Roman"/>
                <w:i/>
                <w:sz w:val="28"/>
                <w:szCs w:val="28"/>
              </w:rPr>
            </w:pPr>
            <w:r w:rsidRPr="005D1408">
              <w:rPr>
                <w:rFonts w:ascii="Times New Roman" w:hAnsi="Times New Roman"/>
                <w:i/>
                <w:sz w:val="28"/>
                <w:szCs w:val="28"/>
              </w:rPr>
              <w:t>4. Организация и проведение трех занятий с группой (коррекционных, развивающих либо тренинговых), в соответствии со спецификой учреждения, где проходит практика</w:t>
            </w:r>
          </w:p>
        </w:tc>
        <w:tc>
          <w:tcPr>
            <w:tcW w:w="1241" w:type="dxa"/>
            <w:shd w:val="clear" w:color="auto" w:fill="auto"/>
          </w:tcPr>
          <w:p w:rsidR="003B271F" w:rsidRPr="000A0028" w:rsidRDefault="003B271F" w:rsidP="00DE6DE9">
            <w:pPr>
              <w:pStyle w:val="31"/>
              <w:shd w:val="clear" w:color="auto" w:fill="auto"/>
              <w:spacing w:after="0" w:line="360" w:lineRule="auto"/>
              <w:jc w:val="left"/>
              <w:rPr>
                <w:i/>
                <w:color w:val="auto"/>
                <w:sz w:val="28"/>
                <w:szCs w:val="28"/>
              </w:rPr>
            </w:pPr>
          </w:p>
        </w:tc>
      </w:tr>
      <w:tr w:rsidR="003B271F" w:rsidRPr="000A0028" w:rsidTr="00DE6DE9">
        <w:tc>
          <w:tcPr>
            <w:tcW w:w="8877" w:type="dxa"/>
            <w:shd w:val="clear" w:color="auto" w:fill="auto"/>
          </w:tcPr>
          <w:p w:rsidR="003B271F" w:rsidRPr="000A0028" w:rsidRDefault="005D1408" w:rsidP="003B271F">
            <w:pPr>
              <w:pStyle w:val="ac"/>
              <w:tabs>
                <w:tab w:val="left" w:pos="284"/>
              </w:tabs>
              <w:spacing w:after="0" w:line="240" w:lineRule="auto"/>
              <w:ind w:left="0"/>
              <w:rPr>
                <w:rFonts w:ascii="Times New Roman" w:eastAsia="Times New Roman" w:hAnsi="Times New Roman"/>
                <w:i/>
                <w:sz w:val="28"/>
                <w:szCs w:val="28"/>
                <w:lang w:eastAsia="ru-RU"/>
              </w:rPr>
            </w:pPr>
            <w:r w:rsidRPr="005D1408">
              <w:rPr>
                <w:rFonts w:ascii="Times New Roman" w:eastAsia="Times New Roman" w:hAnsi="Times New Roman"/>
                <w:i/>
                <w:sz w:val="28"/>
                <w:szCs w:val="28"/>
                <w:lang w:eastAsia="ru-RU"/>
              </w:rPr>
              <w:t>5. Сбор эмпирического материала для составления характеристики личности</w:t>
            </w:r>
          </w:p>
        </w:tc>
        <w:tc>
          <w:tcPr>
            <w:tcW w:w="1241" w:type="dxa"/>
            <w:shd w:val="clear" w:color="auto" w:fill="auto"/>
          </w:tcPr>
          <w:p w:rsidR="003B271F" w:rsidRPr="000A0028" w:rsidRDefault="003B271F" w:rsidP="00DE6DE9">
            <w:pPr>
              <w:pStyle w:val="31"/>
              <w:shd w:val="clear" w:color="auto" w:fill="auto"/>
              <w:spacing w:after="0" w:line="360" w:lineRule="auto"/>
              <w:jc w:val="left"/>
              <w:rPr>
                <w:i/>
                <w:color w:val="auto"/>
                <w:sz w:val="28"/>
                <w:szCs w:val="28"/>
              </w:rPr>
            </w:pPr>
          </w:p>
        </w:tc>
      </w:tr>
      <w:tr w:rsidR="003B271F" w:rsidRPr="000A0028" w:rsidTr="00DE6DE9">
        <w:tc>
          <w:tcPr>
            <w:tcW w:w="8877" w:type="dxa"/>
            <w:shd w:val="clear" w:color="auto" w:fill="auto"/>
          </w:tcPr>
          <w:p w:rsidR="003B271F" w:rsidRPr="001B381D" w:rsidRDefault="005D1408" w:rsidP="003B271F">
            <w:pPr>
              <w:tabs>
                <w:tab w:val="left" w:pos="993"/>
              </w:tabs>
              <w:spacing w:after="0" w:line="240" w:lineRule="auto"/>
              <w:rPr>
                <w:rFonts w:ascii="Times New Roman" w:hAnsi="Times New Roman"/>
                <w:i/>
                <w:sz w:val="28"/>
                <w:szCs w:val="28"/>
              </w:rPr>
            </w:pPr>
            <w:r w:rsidRPr="005D1408">
              <w:rPr>
                <w:rFonts w:ascii="Times New Roman" w:hAnsi="Times New Roman"/>
                <w:i/>
                <w:sz w:val="28"/>
                <w:szCs w:val="28"/>
              </w:rPr>
              <w:t>6. Анализ результатов работы с группой, личностью</w:t>
            </w:r>
          </w:p>
        </w:tc>
        <w:tc>
          <w:tcPr>
            <w:tcW w:w="1241" w:type="dxa"/>
            <w:shd w:val="clear" w:color="auto" w:fill="auto"/>
          </w:tcPr>
          <w:p w:rsidR="003B271F" w:rsidRPr="000A0028" w:rsidRDefault="003B271F" w:rsidP="00DE6DE9">
            <w:pPr>
              <w:pStyle w:val="31"/>
              <w:shd w:val="clear" w:color="auto" w:fill="auto"/>
              <w:spacing w:after="0" w:line="360" w:lineRule="auto"/>
              <w:jc w:val="left"/>
              <w:rPr>
                <w:i/>
                <w:color w:val="auto"/>
                <w:sz w:val="28"/>
                <w:szCs w:val="28"/>
              </w:rPr>
            </w:pPr>
          </w:p>
        </w:tc>
      </w:tr>
      <w:tr w:rsidR="003B271F" w:rsidRPr="000A0028" w:rsidTr="00DE6DE9">
        <w:tc>
          <w:tcPr>
            <w:tcW w:w="8877" w:type="dxa"/>
            <w:shd w:val="clear" w:color="auto" w:fill="auto"/>
          </w:tcPr>
          <w:p w:rsidR="003B271F" w:rsidRPr="001B381D" w:rsidRDefault="003B271F" w:rsidP="003B271F">
            <w:pPr>
              <w:pStyle w:val="31"/>
              <w:shd w:val="clear" w:color="auto" w:fill="auto"/>
              <w:spacing w:after="0" w:line="240" w:lineRule="auto"/>
              <w:jc w:val="left"/>
              <w:rPr>
                <w:i/>
                <w:color w:val="auto"/>
                <w:sz w:val="28"/>
                <w:szCs w:val="28"/>
              </w:rPr>
            </w:pPr>
            <w:r w:rsidRPr="001B381D">
              <w:rPr>
                <w:i/>
                <w:color w:val="auto"/>
                <w:sz w:val="28"/>
                <w:szCs w:val="28"/>
              </w:rPr>
              <w:t>Заключение</w:t>
            </w:r>
          </w:p>
        </w:tc>
        <w:tc>
          <w:tcPr>
            <w:tcW w:w="1241" w:type="dxa"/>
            <w:shd w:val="clear" w:color="auto" w:fill="auto"/>
          </w:tcPr>
          <w:p w:rsidR="003B271F" w:rsidRPr="000A0028" w:rsidRDefault="003B271F" w:rsidP="00DE6DE9">
            <w:pPr>
              <w:pStyle w:val="31"/>
              <w:shd w:val="clear" w:color="auto" w:fill="auto"/>
              <w:spacing w:after="0" w:line="360" w:lineRule="auto"/>
              <w:jc w:val="left"/>
              <w:rPr>
                <w:i/>
                <w:color w:val="auto"/>
                <w:sz w:val="28"/>
                <w:szCs w:val="28"/>
              </w:rPr>
            </w:pPr>
          </w:p>
        </w:tc>
      </w:tr>
      <w:tr w:rsidR="003B271F" w:rsidRPr="005D1408" w:rsidTr="00DE6DE9">
        <w:tc>
          <w:tcPr>
            <w:tcW w:w="8877" w:type="dxa"/>
            <w:shd w:val="clear" w:color="auto" w:fill="auto"/>
          </w:tcPr>
          <w:p w:rsidR="003B271F" w:rsidRPr="001B381D" w:rsidRDefault="003B271F" w:rsidP="003B271F">
            <w:pPr>
              <w:pStyle w:val="31"/>
              <w:shd w:val="clear" w:color="auto" w:fill="auto"/>
              <w:spacing w:after="0" w:line="240" w:lineRule="auto"/>
              <w:jc w:val="left"/>
              <w:rPr>
                <w:i/>
                <w:color w:val="auto"/>
                <w:sz w:val="28"/>
                <w:szCs w:val="28"/>
              </w:rPr>
            </w:pPr>
            <w:r w:rsidRPr="001B381D">
              <w:rPr>
                <w:i/>
                <w:color w:val="auto"/>
                <w:sz w:val="28"/>
                <w:szCs w:val="28"/>
              </w:rPr>
              <w:t>Список использованной литературы</w:t>
            </w:r>
          </w:p>
        </w:tc>
        <w:tc>
          <w:tcPr>
            <w:tcW w:w="1241" w:type="dxa"/>
            <w:shd w:val="clear" w:color="auto" w:fill="auto"/>
          </w:tcPr>
          <w:p w:rsidR="003B271F" w:rsidRPr="005D1408" w:rsidRDefault="003B271F" w:rsidP="00DE6DE9">
            <w:pPr>
              <w:pStyle w:val="31"/>
              <w:shd w:val="clear" w:color="auto" w:fill="auto"/>
              <w:spacing w:after="0" w:line="360" w:lineRule="auto"/>
              <w:jc w:val="left"/>
              <w:rPr>
                <w:i/>
                <w:color w:val="auto"/>
                <w:sz w:val="28"/>
                <w:szCs w:val="28"/>
              </w:rPr>
            </w:pPr>
          </w:p>
        </w:tc>
      </w:tr>
    </w:tbl>
    <w:p w:rsidR="0083414A" w:rsidRPr="00B32A37" w:rsidRDefault="000F57C2" w:rsidP="003B271F">
      <w:pPr>
        <w:pStyle w:val="1"/>
        <w:keepNext w:val="0"/>
        <w:keepLines w:val="0"/>
        <w:pageBreakBefore/>
        <w:widowControl w:val="0"/>
        <w:numPr>
          <w:ilvl w:val="0"/>
          <w:numId w:val="1"/>
        </w:numPr>
        <w:suppressAutoHyphens/>
        <w:autoSpaceDE w:val="0"/>
        <w:spacing w:before="0" w:line="240" w:lineRule="auto"/>
        <w:ind w:left="0" w:right="-525" w:firstLine="0"/>
        <w:jc w:val="center"/>
        <w:rPr>
          <w:rFonts w:ascii="Times New Roman" w:hAnsi="Times New Roman"/>
          <w:bCs w:val="0"/>
          <w:iCs/>
          <w:caps/>
          <w:color w:val="auto"/>
          <w:sz w:val="32"/>
          <w:szCs w:val="32"/>
        </w:rPr>
      </w:pPr>
      <w:r w:rsidRPr="00B32A37">
        <w:rPr>
          <w:rFonts w:ascii="Times New Roman" w:hAnsi="Times New Roman"/>
          <w:bCs w:val="0"/>
          <w:iCs/>
          <w:caps/>
          <w:color w:val="auto"/>
          <w:sz w:val="32"/>
          <w:szCs w:val="32"/>
        </w:rPr>
        <w:lastRenderedPageBreak/>
        <w:t xml:space="preserve">3. </w:t>
      </w:r>
      <w:r w:rsidR="00B32A37" w:rsidRPr="00B32A37">
        <w:rPr>
          <w:rFonts w:ascii="Times New Roman" w:hAnsi="Times New Roman"/>
          <w:bCs w:val="0"/>
          <w:iCs/>
          <w:color w:val="auto"/>
          <w:sz w:val="32"/>
          <w:szCs w:val="32"/>
        </w:rPr>
        <w:t xml:space="preserve"> Требования к оформлению отчёта</w:t>
      </w:r>
    </w:p>
    <w:p w:rsidR="0083414A" w:rsidRPr="00C43854" w:rsidRDefault="0083414A" w:rsidP="003B271F">
      <w:pPr>
        <w:spacing w:after="0" w:line="240" w:lineRule="auto"/>
        <w:rPr>
          <w:rFonts w:ascii="Times New Roman" w:hAnsi="Times New Roman"/>
          <w:sz w:val="28"/>
          <w:szCs w:val="28"/>
        </w:rPr>
      </w:pPr>
    </w:p>
    <w:p w:rsidR="0070558D" w:rsidRPr="00C43854" w:rsidRDefault="00FD0FD0" w:rsidP="003B271F">
      <w:pPr>
        <w:pStyle w:val="31"/>
        <w:shd w:val="clear" w:color="auto" w:fill="auto"/>
        <w:spacing w:after="0" w:line="240" w:lineRule="auto"/>
        <w:ind w:left="20" w:right="20" w:firstLine="580"/>
        <w:rPr>
          <w:color w:val="auto"/>
          <w:sz w:val="28"/>
          <w:szCs w:val="28"/>
        </w:rPr>
      </w:pPr>
      <w:r w:rsidRPr="00C43854">
        <w:rPr>
          <w:rStyle w:val="a9"/>
          <w:color w:val="auto"/>
          <w:sz w:val="28"/>
          <w:szCs w:val="28"/>
        </w:rPr>
        <w:t xml:space="preserve">Содержание отчета </w:t>
      </w:r>
    </w:p>
    <w:p w:rsidR="0070558D" w:rsidRPr="00C43854" w:rsidRDefault="0070558D" w:rsidP="003B271F">
      <w:pPr>
        <w:pStyle w:val="31"/>
        <w:shd w:val="clear" w:color="auto" w:fill="auto"/>
        <w:spacing w:after="0" w:line="240" w:lineRule="auto"/>
        <w:ind w:firstLine="709"/>
        <w:jc w:val="both"/>
        <w:rPr>
          <w:color w:val="auto"/>
          <w:sz w:val="28"/>
          <w:szCs w:val="28"/>
        </w:rPr>
      </w:pPr>
      <w:r w:rsidRPr="00C43854">
        <w:rPr>
          <w:color w:val="auto"/>
          <w:sz w:val="28"/>
          <w:szCs w:val="28"/>
        </w:rPr>
        <w:t>При составлении отчета о практике используются дневник и материалы, накопленные по каждой изученной теме программы.</w:t>
      </w:r>
    </w:p>
    <w:p w:rsidR="000F57C2" w:rsidRPr="000F57C2" w:rsidRDefault="000F57C2" w:rsidP="003B271F">
      <w:pPr>
        <w:pStyle w:val="af2"/>
        <w:spacing w:after="0" w:line="240" w:lineRule="auto"/>
        <w:ind w:left="0" w:firstLine="709"/>
        <w:jc w:val="both"/>
        <w:rPr>
          <w:rFonts w:ascii="Times New Roman" w:hAnsi="Times New Roman"/>
          <w:sz w:val="28"/>
          <w:szCs w:val="28"/>
        </w:rPr>
      </w:pPr>
      <w:r w:rsidRPr="000F57C2">
        <w:rPr>
          <w:rFonts w:ascii="Times New Roman" w:hAnsi="Times New Roman"/>
          <w:sz w:val="28"/>
          <w:szCs w:val="28"/>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Титульный лист (Приложение </w:t>
      </w:r>
      <w:r w:rsidR="00FB3179">
        <w:rPr>
          <w:rFonts w:ascii="Times New Roman" w:hAnsi="Times New Roman"/>
          <w:sz w:val="28"/>
          <w:szCs w:val="28"/>
        </w:rPr>
        <w:t>А</w:t>
      </w:r>
      <w:r w:rsidRPr="00482BD5">
        <w:rPr>
          <w:rFonts w:ascii="Times New Roman" w:hAnsi="Times New Roman"/>
          <w:sz w:val="28"/>
          <w:szCs w:val="28"/>
        </w:rPr>
        <w:t xml:space="preserve">). </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Задание на</w:t>
      </w:r>
      <w:r>
        <w:rPr>
          <w:rFonts w:ascii="Times New Roman" w:hAnsi="Times New Roman"/>
          <w:sz w:val="28"/>
          <w:szCs w:val="28"/>
        </w:rPr>
        <w:t xml:space="preserve"> практику</w:t>
      </w:r>
      <w:r w:rsidRPr="00482BD5">
        <w:rPr>
          <w:rFonts w:ascii="Times New Roman" w:hAnsi="Times New Roman"/>
          <w:sz w:val="28"/>
          <w:szCs w:val="28"/>
        </w:rPr>
        <w:t xml:space="preserve"> (Приложение </w:t>
      </w:r>
      <w:r w:rsidR="00FB3179">
        <w:rPr>
          <w:rFonts w:ascii="Times New Roman" w:hAnsi="Times New Roman"/>
          <w:sz w:val="28"/>
          <w:szCs w:val="28"/>
        </w:rPr>
        <w:t>Б</w:t>
      </w:r>
      <w:r w:rsidRPr="00482BD5">
        <w:rPr>
          <w:rFonts w:ascii="Times New Roman" w:hAnsi="Times New Roman"/>
          <w:sz w:val="28"/>
          <w:szCs w:val="28"/>
        </w:rPr>
        <w:t xml:space="preserve">). </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Дневник практики (Приложение </w:t>
      </w:r>
      <w:r w:rsidR="00FB3179">
        <w:rPr>
          <w:rFonts w:ascii="Times New Roman" w:hAnsi="Times New Roman"/>
          <w:sz w:val="28"/>
          <w:szCs w:val="28"/>
        </w:rPr>
        <w:t>В</w:t>
      </w:r>
      <w:r w:rsidRPr="00482BD5">
        <w:rPr>
          <w:rFonts w:ascii="Times New Roman" w:hAnsi="Times New Roman"/>
          <w:sz w:val="28"/>
          <w:szCs w:val="28"/>
        </w:rPr>
        <w:t>).</w:t>
      </w:r>
    </w:p>
    <w:p w:rsidR="000F57C2"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Совместный рабочий график (план) проведения практики (Приложение </w:t>
      </w:r>
      <w:r w:rsidR="00FB3179">
        <w:rPr>
          <w:rFonts w:ascii="Times New Roman" w:hAnsi="Times New Roman"/>
          <w:sz w:val="28"/>
          <w:szCs w:val="28"/>
        </w:rPr>
        <w:t>Г</w:t>
      </w:r>
      <w:r w:rsidRPr="00482BD5">
        <w:rPr>
          <w:rFonts w:ascii="Times New Roman" w:hAnsi="Times New Roman"/>
          <w:sz w:val="28"/>
          <w:szCs w:val="28"/>
        </w:rPr>
        <w:t>).</w:t>
      </w:r>
    </w:p>
    <w:p w:rsidR="000F57C2"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Отзыв-характеристика руководителя практики (Приложение </w:t>
      </w:r>
      <w:r w:rsidR="00FB3179">
        <w:rPr>
          <w:rFonts w:ascii="Times New Roman" w:hAnsi="Times New Roman"/>
          <w:sz w:val="28"/>
          <w:szCs w:val="28"/>
        </w:rPr>
        <w:t>Д</w:t>
      </w:r>
      <w:r w:rsidRPr="00482BD5">
        <w:rPr>
          <w:rFonts w:ascii="Times New Roman" w:hAnsi="Times New Roman"/>
          <w:sz w:val="28"/>
          <w:szCs w:val="28"/>
        </w:rPr>
        <w:t>).</w:t>
      </w:r>
    </w:p>
    <w:p w:rsidR="000F57C2" w:rsidRDefault="000F57C2" w:rsidP="003B271F">
      <w:pPr>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Договор о совместной деятельности по проведению практик студентов (Приложение </w:t>
      </w:r>
      <w:r w:rsidR="00FB3179">
        <w:rPr>
          <w:rFonts w:ascii="Times New Roman" w:hAnsi="Times New Roman"/>
          <w:sz w:val="28"/>
          <w:szCs w:val="28"/>
        </w:rPr>
        <w:t>Е</w:t>
      </w:r>
      <w:r>
        <w:rPr>
          <w:rFonts w:ascii="Times New Roman" w:hAnsi="Times New Roman"/>
          <w:sz w:val="28"/>
          <w:szCs w:val="28"/>
        </w:rPr>
        <w:t>).</w:t>
      </w:r>
    </w:p>
    <w:p w:rsidR="000F57C2" w:rsidRDefault="000F57C2" w:rsidP="003B271F">
      <w:pPr>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Заявление о прохождении </w:t>
      </w:r>
      <w:r w:rsidR="0095352F">
        <w:rPr>
          <w:rFonts w:ascii="Times New Roman" w:hAnsi="Times New Roman"/>
          <w:sz w:val="28"/>
          <w:szCs w:val="28"/>
        </w:rPr>
        <w:t>производственной</w:t>
      </w:r>
      <w:r w:rsidR="00B660C7">
        <w:rPr>
          <w:rFonts w:ascii="Times New Roman" w:hAnsi="Times New Roman"/>
          <w:sz w:val="28"/>
          <w:szCs w:val="28"/>
        </w:rPr>
        <w:t xml:space="preserve"> </w:t>
      </w:r>
      <w:r>
        <w:rPr>
          <w:rFonts w:ascii="Times New Roman" w:hAnsi="Times New Roman"/>
          <w:sz w:val="28"/>
          <w:szCs w:val="28"/>
        </w:rPr>
        <w:t xml:space="preserve">практики (Приложение </w:t>
      </w:r>
      <w:r w:rsidR="00FB3179">
        <w:rPr>
          <w:rFonts w:ascii="Times New Roman" w:hAnsi="Times New Roman"/>
          <w:sz w:val="28"/>
          <w:szCs w:val="28"/>
        </w:rPr>
        <w:t>Ж</w:t>
      </w:r>
      <w:r>
        <w:rPr>
          <w:rFonts w:ascii="Times New Roman" w:hAnsi="Times New Roman"/>
          <w:sz w:val="28"/>
          <w:szCs w:val="28"/>
        </w:rPr>
        <w:t>).</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(распоряжение) о приеме на практику и закреплении руководителя (Приложение </w:t>
      </w:r>
      <w:r w:rsidR="00FB3179">
        <w:rPr>
          <w:rFonts w:ascii="Times New Roman" w:hAnsi="Times New Roman"/>
          <w:sz w:val="28"/>
          <w:szCs w:val="28"/>
        </w:rPr>
        <w:t>И</w:t>
      </w:r>
      <w:r>
        <w:rPr>
          <w:rFonts w:ascii="Times New Roman" w:hAnsi="Times New Roman"/>
          <w:sz w:val="28"/>
          <w:szCs w:val="28"/>
        </w:rPr>
        <w:t>).</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Содержание (наименования разделов отчета с указанием номеров страниц).</w:t>
      </w:r>
    </w:p>
    <w:p w:rsidR="00FB3179" w:rsidRPr="00FB3179" w:rsidRDefault="00FB3179" w:rsidP="003B271F">
      <w:pPr>
        <w:pStyle w:val="31"/>
        <w:numPr>
          <w:ilvl w:val="0"/>
          <w:numId w:val="24"/>
        </w:numPr>
        <w:shd w:val="clear" w:color="auto" w:fill="auto"/>
        <w:spacing w:after="0" w:line="240" w:lineRule="auto"/>
        <w:ind w:left="0" w:firstLine="709"/>
        <w:jc w:val="both"/>
        <w:rPr>
          <w:color w:val="auto"/>
          <w:sz w:val="28"/>
          <w:szCs w:val="28"/>
        </w:rPr>
      </w:pPr>
      <w:r>
        <w:rPr>
          <w:sz w:val="28"/>
          <w:szCs w:val="28"/>
        </w:rPr>
        <w:t>Основная часть отчета включает:</w:t>
      </w:r>
      <w:r w:rsidR="000F57C2" w:rsidRPr="00482BD5">
        <w:rPr>
          <w:sz w:val="28"/>
          <w:szCs w:val="28"/>
        </w:rPr>
        <w:t xml:space="preserve"> </w:t>
      </w:r>
    </w:p>
    <w:p w:rsidR="00FB3179" w:rsidRPr="00C43854" w:rsidRDefault="00FB3179" w:rsidP="003B271F">
      <w:pPr>
        <w:pStyle w:val="31"/>
        <w:shd w:val="clear" w:color="auto" w:fill="auto"/>
        <w:spacing w:after="0" w:line="240" w:lineRule="auto"/>
        <w:ind w:firstLine="709"/>
        <w:jc w:val="both"/>
        <w:rPr>
          <w:color w:val="auto"/>
          <w:sz w:val="28"/>
          <w:szCs w:val="28"/>
        </w:rPr>
      </w:pPr>
      <w:r w:rsidRPr="00C43854">
        <w:rPr>
          <w:color w:val="auto"/>
          <w:sz w:val="28"/>
          <w:szCs w:val="28"/>
        </w:rPr>
        <w:t>Во</w:t>
      </w:r>
      <w:r w:rsidRPr="00C43854">
        <w:rPr>
          <w:rStyle w:val="a8"/>
          <w:color w:val="auto"/>
          <w:sz w:val="28"/>
          <w:szCs w:val="28"/>
        </w:rPr>
        <w:t xml:space="preserve"> введении</w:t>
      </w:r>
      <w:r w:rsidRPr="00C43854">
        <w:rPr>
          <w:color w:val="auto"/>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FB3179" w:rsidRPr="00C43854" w:rsidRDefault="00FB3179" w:rsidP="003B271F">
      <w:pPr>
        <w:spacing w:after="0" w:line="240" w:lineRule="auto"/>
        <w:ind w:firstLine="709"/>
        <w:jc w:val="both"/>
        <w:rPr>
          <w:sz w:val="28"/>
          <w:szCs w:val="28"/>
        </w:rPr>
      </w:pPr>
      <w:r w:rsidRPr="00FB3179">
        <w:rPr>
          <w:rStyle w:val="40"/>
          <w:i w:val="0"/>
          <w:sz w:val="28"/>
          <w:szCs w:val="28"/>
        </w:rPr>
        <w:t>В</w:t>
      </w:r>
      <w:r w:rsidRPr="00C43854">
        <w:rPr>
          <w:sz w:val="28"/>
          <w:szCs w:val="28"/>
        </w:rPr>
        <w:t xml:space="preserve"> </w:t>
      </w:r>
      <w:r w:rsidRPr="001B381D">
        <w:rPr>
          <w:rStyle w:val="4"/>
          <w:sz w:val="28"/>
          <w:szCs w:val="28"/>
        </w:rPr>
        <w:t>тематических разделах</w:t>
      </w:r>
      <w:r w:rsidRPr="00C43854">
        <w:rPr>
          <w:sz w:val="28"/>
          <w:szCs w:val="28"/>
        </w:rPr>
        <w:t>:</w:t>
      </w:r>
    </w:p>
    <w:p w:rsidR="00FB3179" w:rsidRDefault="00FB3179" w:rsidP="003B271F">
      <w:pPr>
        <w:pStyle w:val="31"/>
        <w:widowControl/>
        <w:numPr>
          <w:ilvl w:val="0"/>
          <w:numId w:val="11"/>
        </w:numPr>
        <w:shd w:val="clear" w:color="auto" w:fill="auto"/>
        <w:spacing w:after="0" w:line="240" w:lineRule="auto"/>
        <w:ind w:left="0" w:firstLine="709"/>
        <w:jc w:val="both"/>
        <w:rPr>
          <w:color w:val="auto"/>
          <w:sz w:val="28"/>
          <w:szCs w:val="28"/>
        </w:rPr>
      </w:pPr>
      <w:r w:rsidRPr="00C43854">
        <w:rPr>
          <w:color w:val="auto"/>
          <w:sz w:val="28"/>
          <w:szCs w:val="28"/>
        </w:rPr>
        <w:t>приводятся подробные сведения о работе организации (предприятия), его структуре, выполняемых функциях, хозяйственных связей</w:t>
      </w:r>
      <w:r>
        <w:rPr>
          <w:color w:val="auto"/>
          <w:sz w:val="28"/>
          <w:szCs w:val="28"/>
        </w:rPr>
        <w:t>;</w:t>
      </w:r>
    </w:p>
    <w:p w:rsidR="00FB3179" w:rsidRPr="00C43854" w:rsidRDefault="00FB3179" w:rsidP="003B271F">
      <w:pPr>
        <w:pStyle w:val="31"/>
        <w:widowControl/>
        <w:numPr>
          <w:ilvl w:val="0"/>
          <w:numId w:val="9"/>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дается характеристика его работы, описываются функции конкретных работников;</w:t>
      </w:r>
    </w:p>
    <w:p w:rsidR="00FB3179" w:rsidRPr="00C43854" w:rsidRDefault="00FB3179" w:rsidP="003B271F">
      <w:pPr>
        <w:pStyle w:val="31"/>
        <w:widowControl/>
        <w:numPr>
          <w:ilvl w:val="0"/>
          <w:numId w:val="9"/>
        </w:numPr>
        <w:shd w:val="clear" w:color="auto" w:fill="auto"/>
        <w:tabs>
          <w:tab w:val="left" w:pos="709"/>
          <w:tab w:val="left" w:pos="810"/>
        </w:tabs>
        <w:spacing w:after="0" w:line="240" w:lineRule="auto"/>
        <w:ind w:left="0" w:firstLine="709"/>
        <w:jc w:val="both"/>
        <w:rPr>
          <w:color w:val="auto"/>
          <w:sz w:val="28"/>
          <w:szCs w:val="28"/>
        </w:rPr>
      </w:pPr>
      <w:r w:rsidRPr="00C43854">
        <w:rPr>
          <w:color w:val="auto"/>
          <w:sz w:val="28"/>
          <w:szCs w:val="28"/>
        </w:rPr>
        <w:t>описывается собранная экономическая информация;</w:t>
      </w:r>
    </w:p>
    <w:p w:rsidR="00FB3179" w:rsidRPr="00C43854" w:rsidRDefault="00FB3179" w:rsidP="003B271F">
      <w:pPr>
        <w:pStyle w:val="31"/>
        <w:numPr>
          <w:ilvl w:val="0"/>
          <w:numId w:val="9"/>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анализируется степень использования автоматизированных информационных технологий;</w:t>
      </w:r>
    </w:p>
    <w:p w:rsidR="00FB3179" w:rsidRPr="00C43854" w:rsidRDefault="00FB3179" w:rsidP="003B271F">
      <w:pPr>
        <w:pStyle w:val="31"/>
        <w:numPr>
          <w:ilvl w:val="0"/>
          <w:numId w:val="9"/>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приводится перечень и характеристики пакетов прикладных программ для обработки финансовой и экономический информации.</w:t>
      </w:r>
    </w:p>
    <w:p w:rsidR="00FB3179" w:rsidRPr="00C43854" w:rsidRDefault="00FB3179" w:rsidP="003B271F">
      <w:pPr>
        <w:pStyle w:val="31"/>
        <w:shd w:val="clear" w:color="auto" w:fill="auto"/>
        <w:spacing w:after="0" w:line="240" w:lineRule="auto"/>
        <w:ind w:firstLine="709"/>
        <w:jc w:val="both"/>
        <w:rPr>
          <w:color w:val="auto"/>
          <w:sz w:val="28"/>
          <w:szCs w:val="28"/>
        </w:rPr>
      </w:pPr>
      <w:r w:rsidRPr="00C43854">
        <w:rPr>
          <w:color w:val="auto"/>
          <w:sz w:val="28"/>
          <w:szCs w:val="28"/>
        </w:rPr>
        <w:t>В разделе, посвященном</w:t>
      </w:r>
      <w:r w:rsidRPr="00C43854">
        <w:rPr>
          <w:rStyle w:val="a8"/>
          <w:color w:val="auto"/>
          <w:sz w:val="28"/>
          <w:szCs w:val="28"/>
        </w:rPr>
        <w:t xml:space="preserve"> научному исследованию,</w:t>
      </w:r>
      <w:r w:rsidRPr="00C43854">
        <w:rPr>
          <w:color w:val="auto"/>
          <w:sz w:val="28"/>
          <w:szCs w:val="28"/>
        </w:rPr>
        <w:t xml:space="preserve"> следует отразить:</w:t>
      </w:r>
    </w:p>
    <w:p w:rsidR="00FB3179" w:rsidRPr="00C43854" w:rsidRDefault="00FB3179" w:rsidP="003B271F">
      <w:pPr>
        <w:pStyle w:val="31"/>
        <w:widowControl/>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обоснование цели исследования;</w:t>
      </w:r>
    </w:p>
    <w:p w:rsidR="00FB3179" w:rsidRPr="00C43854" w:rsidRDefault="00FB3179" w:rsidP="003B271F">
      <w:pPr>
        <w:pStyle w:val="31"/>
        <w:widowControl/>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обоснование инструментария практической реализации исследования;</w:t>
      </w:r>
    </w:p>
    <w:p w:rsidR="00FB3179" w:rsidRPr="00C43854" w:rsidRDefault="00FB3179" w:rsidP="003B271F">
      <w:pPr>
        <w:pStyle w:val="31"/>
        <w:widowControl/>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 xml:space="preserve"> математические и информационные модели;</w:t>
      </w:r>
    </w:p>
    <w:p w:rsidR="00FB3179" w:rsidRPr="00C43854" w:rsidRDefault="00FB3179" w:rsidP="003B271F">
      <w:pPr>
        <w:pStyle w:val="31"/>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пути оптимального решения поставленных задач;</w:t>
      </w:r>
    </w:p>
    <w:p w:rsidR="00FB3179" w:rsidRPr="00C43854" w:rsidRDefault="00FB3179" w:rsidP="003B271F">
      <w:pPr>
        <w:pStyle w:val="31"/>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анализ полученных результатов с четким обоснованием их теоретического и практического значения.</w:t>
      </w:r>
    </w:p>
    <w:p w:rsidR="00FB3179" w:rsidRPr="00C43854" w:rsidRDefault="00FB3179" w:rsidP="003B271F">
      <w:pPr>
        <w:pStyle w:val="31"/>
        <w:shd w:val="clear" w:color="auto" w:fill="auto"/>
        <w:spacing w:after="0" w:line="240" w:lineRule="auto"/>
        <w:ind w:firstLine="709"/>
        <w:jc w:val="both"/>
        <w:rPr>
          <w:color w:val="auto"/>
          <w:sz w:val="28"/>
          <w:szCs w:val="28"/>
        </w:rPr>
      </w:pPr>
      <w:r w:rsidRPr="00C43854">
        <w:rPr>
          <w:color w:val="auto"/>
          <w:sz w:val="28"/>
          <w:szCs w:val="28"/>
        </w:rPr>
        <w:lastRenderedPageBreak/>
        <w:t>В</w:t>
      </w:r>
      <w:r w:rsidRPr="00C43854">
        <w:rPr>
          <w:rStyle w:val="a8"/>
          <w:color w:val="auto"/>
          <w:sz w:val="28"/>
          <w:szCs w:val="28"/>
        </w:rPr>
        <w:t xml:space="preserve"> заключении</w:t>
      </w:r>
      <w:r w:rsidRPr="00C43854">
        <w:rPr>
          <w:color w:val="auto"/>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Список использованных источников.</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Приложения (иллюстрации, таблицы, карты, текст вспомогательного характера). </w:t>
      </w:r>
    </w:p>
    <w:p w:rsidR="00B03587" w:rsidRPr="00B03587" w:rsidRDefault="00B03587" w:rsidP="003B271F">
      <w:pPr>
        <w:pStyle w:val="31"/>
        <w:widowControl/>
        <w:shd w:val="clear" w:color="auto" w:fill="auto"/>
        <w:spacing w:after="0" w:line="240" w:lineRule="auto"/>
        <w:ind w:firstLine="709"/>
        <w:jc w:val="both"/>
        <w:rPr>
          <w:b/>
          <w:bCs/>
          <w:iCs/>
          <w:caps/>
          <w:color w:val="auto"/>
          <w:sz w:val="28"/>
          <w:szCs w:val="28"/>
        </w:rPr>
      </w:pPr>
    </w:p>
    <w:p w:rsidR="00B03587" w:rsidRPr="00B03587" w:rsidRDefault="00B03587" w:rsidP="003B271F">
      <w:pPr>
        <w:pStyle w:val="22"/>
        <w:spacing w:after="0" w:line="240" w:lineRule="auto"/>
        <w:ind w:left="0" w:firstLine="709"/>
        <w:jc w:val="both"/>
        <w:rPr>
          <w:rFonts w:ascii="Times New Roman" w:hAnsi="Times New Roman"/>
          <w:sz w:val="28"/>
          <w:szCs w:val="28"/>
        </w:rPr>
      </w:pPr>
      <w:r w:rsidRPr="00B03587">
        <w:rPr>
          <w:rFonts w:ascii="Times New Roman" w:hAnsi="Times New Roman"/>
          <w:sz w:val="28"/>
          <w:szCs w:val="28"/>
        </w:rPr>
        <w:t xml:space="preserve">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w:t>
      </w:r>
      <w:r>
        <w:rPr>
          <w:rFonts w:ascii="Times New Roman" w:hAnsi="Times New Roman"/>
          <w:sz w:val="28"/>
          <w:szCs w:val="28"/>
        </w:rPr>
        <w:t>25</w:t>
      </w:r>
      <w:r w:rsidRPr="00B03587">
        <w:rPr>
          <w:rFonts w:ascii="Times New Roman" w:hAnsi="Times New Roman"/>
          <w:sz w:val="28"/>
          <w:szCs w:val="28"/>
        </w:rPr>
        <w:t>-</w:t>
      </w:r>
      <w:r>
        <w:rPr>
          <w:rFonts w:ascii="Times New Roman" w:hAnsi="Times New Roman"/>
          <w:sz w:val="28"/>
          <w:szCs w:val="28"/>
        </w:rPr>
        <w:t>35</w:t>
      </w:r>
      <w:r w:rsidRPr="00B03587">
        <w:rPr>
          <w:rFonts w:ascii="Times New Roman" w:hAnsi="Times New Roman"/>
          <w:sz w:val="28"/>
          <w:szCs w:val="28"/>
        </w:rPr>
        <w:t xml:space="preserve"> страниц.</w:t>
      </w:r>
    </w:p>
    <w:p w:rsidR="00B03587" w:rsidRPr="00B03587" w:rsidRDefault="00B03587" w:rsidP="003B271F">
      <w:pPr>
        <w:pStyle w:val="af2"/>
        <w:spacing w:after="0" w:line="240" w:lineRule="auto"/>
        <w:ind w:left="0" w:firstLine="709"/>
        <w:jc w:val="both"/>
        <w:rPr>
          <w:rFonts w:ascii="Times New Roman" w:hAnsi="Times New Roman"/>
          <w:sz w:val="28"/>
          <w:szCs w:val="28"/>
        </w:rPr>
      </w:pPr>
      <w:r w:rsidRPr="00B03587">
        <w:rPr>
          <w:rFonts w:ascii="Times New Roman" w:hAnsi="Times New Roman"/>
          <w:sz w:val="28"/>
          <w:szCs w:val="28"/>
        </w:rPr>
        <w:t xml:space="preserve">Отчет о прохождении практики составляется на основе материалов, собранных и обработанных </w:t>
      </w:r>
      <w:r w:rsidR="00DB2A60">
        <w:rPr>
          <w:rFonts w:ascii="Times New Roman" w:hAnsi="Times New Roman"/>
          <w:sz w:val="28"/>
          <w:szCs w:val="28"/>
        </w:rPr>
        <w:t>обучающимся</w:t>
      </w:r>
      <w:r w:rsidRPr="00B03587">
        <w:rPr>
          <w:rFonts w:ascii="Times New Roman" w:hAnsi="Times New Roman"/>
          <w:sz w:val="28"/>
          <w:szCs w:val="28"/>
        </w:rPr>
        <w:t xml:space="preserve"> в период практики.</w:t>
      </w:r>
    </w:p>
    <w:p w:rsidR="00B03587" w:rsidRPr="00B03587" w:rsidRDefault="00B03587" w:rsidP="00B03587">
      <w:pPr>
        <w:pStyle w:val="31"/>
        <w:widowControl/>
        <w:shd w:val="clear" w:color="auto" w:fill="auto"/>
        <w:spacing w:after="0" w:line="240" w:lineRule="auto"/>
        <w:ind w:right="20" w:firstLine="709"/>
        <w:jc w:val="both"/>
        <w:rPr>
          <w:b/>
          <w:bCs/>
          <w:iCs/>
          <w:caps/>
          <w:color w:val="auto"/>
          <w:sz w:val="28"/>
          <w:szCs w:val="28"/>
        </w:rPr>
      </w:pPr>
    </w:p>
    <w:p w:rsidR="00FB3179" w:rsidRPr="00E906A0" w:rsidRDefault="00FB3179" w:rsidP="00FB3179">
      <w:pPr>
        <w:pStyle w:val="2"/>
        <w:jc w:val="center"/>
        <w:rPr>
          <w:rFonts w:ascii="Times New Roman" w:hAnsi="Times New Roman"/>
          <w:color w:val="auto"/>
          <w:sz w:val="28"/>
          <w:szCs w:val="28"/>
        </w:rPr>
      </w:pPr>
      <w:r w:rsidRPr="00FB3179">
        <w:rPr>
          <w:rFonts w:ascii="Times New Roman" w:hAnsi="Times New Roman"/>
          <w:color w:val="auto"/>
          <w:sz w:val="28"/>
          <w:szCs w:val="28"/>
        </w:rPr>
        <w:t>ТРЕБОВАНИЯ ПО ОФОРМЛЕНИЮ ОТЧЕТА ПО ПРАКТИ</w:t>
      </w:r>
      <w:r w:rsidR="00E906A0">
        <w:rPr>
          <w:rFonts w:ascii="Times New Roman" w:hAnsi="Times New Roman"/>
          <w:color w:val="auto"/>
          <w:sz w:val="28"/>
          <w:szCs w:val="28"/>
        </w:rPr>
        <w:t>ЧЕСКОЙ ПОДГОТОВКЕ</w:t>
      </w:r>
    </w:p>
    <w:p w:rsidR="00FB3179" w:rsidRPr="00FB3179" w:rsidRDefault="00FB3179" w:rsidP="00FB3179">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43854">
        <w:rPr>
          <w:rFonts w:ascii="Times New Roman" w:hAnsi="Times New Roman"/>
          <w:sz w:val="28"/>
          <w:szCs w:val="28"/>
          <w:lang w:val="en-US"/>
        </w:rPr>
        <w:t>doc</w:t>
      </w:r>
      <w:r w:rsidRPr="00C43854">
        <w:rPr>
          <w:rFonts w:ascii="Times New Roman" w:hAnsi="Times New Roman"/>
          <w:sz w:val="28"/>
          <w:szCs w:val="28"/>
        </w:rPr>
        <w:t xml:space="preserve"> в виде одного файла (начиная с титульного листа и заканчивая последней страницей).</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Формат страницы – А4.</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Полужирный шрифт, курсив и подчеркнутый шрифт не применяются.</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Выравнивание текста - по ширине. Выравнивание таблиц и рисунков – по центру.</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Расстановка переносов - автоматическая.</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Наименования разделов и подразделов (заголовки) начинаются с </w:t>
      </w:r>
      <w:hyperlink r:id="rId10" w:history="1">
        <w:r w:rsidRPr="00C43854">
          <w:rPr>
            <w:rStyle w:val="ae"/>
            <w:rFonts w:ascii="Times New Roman" w:hAnsi="Times New Roman"/>
            <w:color w:val="auto"/>
            <w:sz w:val="28"/>
            <w:szCs w:val="28"/>
          </w:rPr>
          <w:t>заглавной букв</w:t>
        </w:r>
      </w:hyperlink>
      <w:r w:rsidRPr="00C43854">
        <w:rPr>
          <w:rFonts w:ascii="Times New Roman" w:hAnsi="Times New Roman"/>
          <w:sz w:val="28"/>
          <w:szCs w:val="28"/>
        </w:rPr>
        <w:t xml:space="preserve">ы того же размера и располагаются по центру. В конце заголовка точка не ставятся, не допускаются переносы слов в заголовках. Текст следует через </w:t>
      </w:r>
      <w:r w:rsidRPr="00C43854">
        <w:rPr>
          <w:rFonts w:ascii="Times New Roman" w:hAnsi="Times New Roman"/>
          <w:sz w:val="28"/>
          <w:szCs w:val="28"/>
        </w:rPr>
        <w:lastRenderedPageBreak/>
        <w:t>интервал после заголовка.</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C43854"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C43854" w:rsidRDefault="0083414A" w:rsidP="0083414A">
      <w:pPr>
        <w:pStyle w:val="formattext"/>
        <w:numPr>
          <w:ilvl w:val="0"/>
          <w:numId w:val="1"/>
        </w:numPr>
        <w:spacing w:before="0" w:beforeAutospacing="0" w:after="0" w:afterAutospacing="0"/>
        <w:ind w:left="0" w:firstLine="720"/>
        <w:jc w:val="center"/>
        <w:rPr>
          <w:sz w:val="28"/>
          <w:szCs w:val="28"/>
        </w:rPr>
      </w:pPr>
      <w:r w:rsidRPr="00C43854">
        <w:rPr>
          <w:sz w:val="28"/>
          <w:szCs w:val="28"/>
        </w:rPr>
        <w:t>1</w:t>
      </w:r>
      <w:r w:rsidRPr="00C43854">
        <w:rPr>
          <w:bCs/>
          <w:sz w:val="28"/>
          <w:szCs w:val="28"/>
        </w:rPr>
        <w:t xml:space="preserve"> Типы и основные размеры</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844"/>
        <w:gridCol w:w="7902"/>
      </w:tblGrid>
      <w:tr w:rsidR="0083414A" w:rsidRPr="001B381D" w:rsidTr="00B03587">
        <w:tc>
          <w:tcPr>
            <w:tcW w:w="1844" w:type="dxa"/>
            <w:vAlign w:val="center"/>
          </w:tcPr>
          <w:p w:rsidR="0083414A" w:rsidRPr="00C43854" w:rsidRDefault="00541E38" w:rsidP="00560C0A">
            <w:pPr>
              <w:autoSpaceDN w:val="0"/>
              <w:adjustRightInd w:val="0"/>
              <w:ind w:firstLine="720"/>
              <w:jc w:val="center"/>
              <w:rPr>
                <w:rFonts w:ascii="Times New Roman" w:eastAsia="Calibri" w:hAnsi="Times New Roman"/>
                <w:sz w:val="28"/>
                <w:szCs w:val="28"/>
                <w:lang w:eastAsia="en-US"/>
              </w:rPr>
            </w:pPr>
            <w:r>
              <w:rPr>
                <w:rFonts w:ascii="Times New Roman" w:hAnsi="Times New Roman"/>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ГОСТ 2"/>
                </v:shape>
              </w:pict>
            </w:r>
          </w:p>
        </w:tc>
        <w:tc>
          <w:tcPr>
            <w:tcW w:w="7902" w:type="dxa"/>
            <w:vAlign w:val="center"/>
          </w:tcPr>
          <w:p w:rsidR="0083414A" w:rsidRPr="00C43854" w:rsidRDefault="0083414A" w:rsidP="00B03587">
            <w:pPr>
              <w:autoSpaceDN w:val="0"/>
              <w:adjustRightInd w:val="0"/>
              <w:rPr>
                <w:rFonts w:ascii="Times New Roman" w:eastAsia="Calibri" w:hAnsi="Times New Roman"/>
                <w:sz w:val="28"/>
                <w:szCs w:val="28"/>
                <w:lang w:eastAsia="en-US"/>
              </w:rPr>
            </w:pPr>
            <w:r w:rsidRPr="001B381D">
              <w:rPr>
                <w:rFonts w:ascii="Times New Roman" w:hAnsi="Times New Roman"/>
                <w:sz w:val="28"/>
                <w:szCs w:val="28"/>
              </w:rPr>
              <w:t>Нумерация пунктов первого раздела документа</w:t>
            </w:r>
          </w:p>
        </w:tc>
      </w:tr>
    </w:tbl>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C43854">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lang w:eastAsia="en-US"/>
        </w:rPr>
      </w:pPr>
      <w:r w:rsidRPr="00C43854">
        <w:rPr>
          <w:rFonts w:ascii="Times New Roman" w:eastAsia="Calibri" w:hAnsi="Times New Roman"/>
          <w:bCs/>
          <w:sz w:val="28"/>
          <w:szCs w:val="28"/>
          <w:lang w:eastAsia="en-US"/>
        </w:rPr>
        <w:t xml:space="preserve">3 </w:t>
      </w:r>
      <w:r w:rsidRPr="00C43854">
        <w:rPr>
          <w:rFonts w:ascii="Times New Roman" w:eastAsia="Calibri" w:hAnsi="Times New Roman"/>
          <w:sz w:val="28"/>
          <w:szCs w:val="28"/>
          <w:lang w:eastAsia="en-US"/>
        </w:rPr>
        <w:t>Методы испытаний</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lang w:eastAsia="en-US"/>
        </w:rPr>
      </w:pPr>
      <w:r w:rsidRPr="00C43854">
        <w:rPr>
          <w:rFonts w:ascii="Times New Roman" w:eastAsia="Calibri" w:hAnsi="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844"/>
        <w:gridCol w:w="7902"/>
      </w:tblGrid>
      <w:tr w:rsidR="0083414A" w:rsidRPr="001B381D" w:rsidTr="00B03587">
        <w:tc>
          <w:tcPr>
            <w:tcW w:w="1844" w:type="dxa"/>
            <w:vAlign w:val="center"/>
          </w:tcPr>
          <w:p w:rsidR="0083414A" w:rsidRPr="00C43854" w:rsidRDefault="00541E38" w:rsidP="00560C0A">
            <w:pPr>
              <w:autoSpaceDN w:val="0"/>
              <w:adjustRightInd w:val="0"/>
              <w:ind w:firstLine="720"/>
              <w:jc w:val="center"/>
              <w:rPr>
                <w:rFonts w:ascii="Times New Roman" w:eastAsia="Calibri" w:hAnsi="Times New Roman"/>
                <w:sz w:val="28"/>
                <w:szCs w:val="28"/>
                <w:lang w:eastAsia="en-US"/>
              </w:rPr>
            </w:pPr>
            <w:r>
              <w:rPr>
                <w:rFonts w:ascii="Times New Roman" w:hAnsi="Times New Roman"/>
                <w:noProof/>
                <w:sz w:val="28"/>
                <w:szCs w:val="28"/>
              </w:rPr>
              <w:pict>
                <v:shape id="Рисунок 4" o:spid="_x0000_i1027" type="#_x0000_t75" style="width:45pt;height:66.75pt;visibility:visible">
                  <v:imagedata r:id="rId12" o:title="Новый рисунок"/>
                </v:shape>
              </w:pict>
            </w:r>
          </w:p>
        </w:tc>
        <w:tc>
          <w:tcPr>
            <w:tcW w:w="7902" w:type="dxa"/>
            <w:vAlign w:val="center"/>
          </w:tcPr>
          <w:p w:rsidR="0083414A" w:rsidRPr="00C43854" w:rsidRDefault="0083414A" w:rsidP="00B03587">
            <w:pPr>
              <w:autoSpaceDN w:val="0"/>
              <w:adjustRightInd w:val="0"/>
              <w:rPr>
                <w:rFonts w:ascii="Times New Roman" w:eastAsia="Calibri" w:hAnsi="Times New Roman"/>
                <w:sz w:val="28"/>
                <w:szCs w:val="28"/>
                <w:lang w:eastAsia="en-US"/>
              </w:rPr>
            </w:pPr>
            <w:r w:rsidRPr="00C43854">
              <w:rPr>
                <w:rFonts w:ascii="Times New Roman" w:eastAsia="Calibri" w:hAnsi="Times New Roman"/>
                <w:sz w:val="28"/>
                <w:szCs w:val="28"/>
                <w:lang w:eastAsia="en-US"/>
              </w:rPr>
              <w:t>Нумерация пунктов первого подраздела третьего раздела документа</w:t>
            </w:r>
          </w:p>
        </w:tc>
      </w:tr>
    </w:tbl>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lang w:eastAsia="en-US"/>
        </w:rPr>
      </w:pP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lang w:eastAsia="en-US"/>
        </w:rPr>
      </w:pPr>
      <w:r w:rsidRPr="00C43854">
        <w:rPr>
          <w:rFonts w:ascii="Times New Roman" w:eastAsia="Calibri" w:hAnsi="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985"/>
        <w:gridCol w:w="7761"/>
      </w:tblGrid>
      <w:tr w:rsidR="0083414A" w:rsidRPr="001B381D" w:rsidTr="00B03587">
        <w:tc>
          <w:tcPr>
            <w:tcW w:w="1985" w:type="dxa"/>
            <w:vAlign w:val="center"/>
          </w:tcPr>
          <w:p w:rsidR="0083414A" w:rsidRPr="00C43854" w:rsidRDefault="00541E38" w:rsidP="00560C0A">
            <w:pPr>
              <w:autoSpaceDN w:val="0"/>
              <w:adjustRightInd w:val="0"/>
              <w:ind w:firstLine="720"/>
              <w:jc w:val="center"/>
              <w:rPr>
                <w:rFonts w:ascii="Times New Roman" w:eastAsia="Calibri" w:hAnsi="Times New Roman"/>
                <w:sz w:val="28"/>
                <w:szCs w:val="28"/>
                <w:lang w:eastAsia="en-US"/>
              </w:rPr>
            </w:pPr>
            <w:r>
              <w:rPr>
                <w:rFonts w:ascii="Times New Roman" w:hAnsi="Times New Roman"/>
                <w:noProof/>
                <w:sz w:val="28"/>
                <w:szCs w:val="28"/>
              </w:rPr>
              <w:pict>
                <v:shape id="Рисунок 7" o:spid="_x0000_i1028" type="#_x0000_t75" style="width:48pt;height:76.5pt;visibility:visible">
                  <v:imagedata r:id="rId13" o:title="Новый рисунок"/>
                </v:shape>
              </w:pict>
            </w:r>
          </w:p>
        </w:tc>
        <w:tc>
          <w:tcPr>
            <w:tcW w:w="7761" w:type="dxa"/>
            <w:vAlign w:val="center"/>
          </w:tcPr>
          <w:p w:rsidR="0083414A" w:rsidRPr="00C43854" w:rsidRDefault="0083414A" w:rsidP="00B03587">
            <w:pPr>
              <w:pStyle w:val="ad"/>
              <w:spacing w:before="0" w:beforeAutospacing="0" w:after="0" w:afterAutospacing="0"/>
              <w:jc w:val="both"/>
              <w:rPr>
                <w:sz w:val="28"/>
                <w:szCs w:val="28"/>
              </w:rPr>
            </w:pPr>
            <w:r w:rsidRPr="00C43854">
              <w:rPr>
                <w:rFonts w:eastAsia="Calibri"/>
                <w:sz w:val="28"/>
                <w:szCs w:val="28"/>
                <w:lang w:eastAsia="en-US"/>
              </w:rPr>
              <w:t>Нумерация пунктов второго подраздела третьего раздела документа</w:t>
            </w:r>
          </w:p>
        </w:tc>
      </w:tr>
    </w:tbl>
    <w:p w:rsidR="00B03587" w:rsidRDefault="00B03587" w:rsidP="0083414A">
      <w:pPr>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 xml:space="preserve">Внутри пунктов или подпунктов могут быть приведены перечисления. </w:t>
      </w:r>
      <w:r w:rsidRPr="00C43854">
        <w:rPr>
          <w:rFonts w:ascii="Times New Roman" w:hAnsi="Times New Roman"/>
          <w:sz w:val="28"/>
          <w:szCs w:val="28"/>
        </w:rPr>
        <w:lastRenderedPageBreak/>
        <w:t>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а) текст</w:t>
      </w:r>
      <w:r w:rsidRPr="00C43854">
        <w:rPr>
          <w:rFonts w:ascii="Times New Roman" w:hAnsi="Times New Roman"/>
          <w:sz w:val="28"/>
          <w:szCs w:val="28"/>
        </w:rPr>
        <w:br/>
        <w:t>б) текст</w:t>
      </w:r>
      <w:r w:rsidRPr="00C43854">
        <w:rPr>
          <w:rFonts w:ascii="Times New Roman" w:hAnsi="Times New Roman"/>
          <w:sz w:val="28"/>
          <w:szCs w:val="28"/>
        </w:rPr>
        <w:br/>
      </w:r>
      <w:r w:rsidR="00541E38">
        <w:rPr>
          <w:rFonts w:ascii="Times New Roman" w:hAnsi="Times New Roman"/>
          <w:noProof/>
          <w:sz w:val="28"/>
          <w:szCs w:val="28"/>
        </w:rPr>
        <w:pict>
          <v:shape id="_x0000_i1029" type="#_x0000_t75" alt="http://doc-style.ru/pic/0.gif" style="width:15pt;height:.75pt;visibility:visible">
            <v:imagedata r:id="rId14" o:title="0"/>
          </v:shape>
        </w:pict>
      </w:r>
      <w:r w:rsidRPr="00C43854">
        <w:rPr>
          <w:rFonts w:ascii="Times New Roman" w:hAnsi="Times New Roman"/>
          <w:sz w:val="28"/>
          <w:szCs w:val="28"/>
        </w:rPr>
        <w:t>1) текст</w:t>
      </w:r>
      <w:r w:rsidRPr="00C43854">
        <w:rPr>
          <w:rFonts w:ascii="Times New Roman" w:hAnsi="Times New Roman"/>
          <w:sz w:val="28"/>
          <w:szCs w:val="28"/>
        </w:rPr>
        <w:br/>
      </w:r>
      <w:r w:rsidR="00541E38">
        <w:rPr>
          <w:rFonts w:ascii="Times New Roman" w:hAnsi="Times New Roman"/>
          <w:noProof/>
          <w:sz w:val="28"/>
          <w:szCs w:val="28"/>
        </w:rPr>
        <w:pict>
          <v:shape id="_x0000_i1030" type="#_x0000_t75" alt="http://doc-style.ru/pic/0.gif" style="width:15pt;height:.75pt;visibility:visible">
            <v:imagedata r:id="rId14" o:title="0"/>
          </v:shape>
        </w:pict>
      </w:r>
      <w:r w:rsidRPr="00C43854">
        <w:rPr>
          <w:rFonts w:ascii="Times New Roman" w:hAnsi="Times New Roman"/>
          <w:sz w:val="28"/>
          <w:szCs w:val="28"/>
        </w:rPr>
        <w:t>2) текст</w:t>
      </w:r>
      <w:r w:rsidRPr="00C43854">
        <w:rPr>
          <w:rFonts w:ascii="Times New Roman" w:hAnsi="Times New Roman"/>
          <w:sz w:val="28"/>
          <w:szCs w:val="28"/>
        </w:rPr>
        <w:br/>
        <w:t>в) текст</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Каждый пункт, подпункт и перечисление записывают с абзацного отступа.</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lang w:eastAsia="en-US"/>
        </w:rPr>
      </w:pPr>
      <w:r w:rsidRPr="00C43854">
        <w:rPr>
          <w:rFonts w:ascii="Times New Roman" w:eastAsia="Calibri" w:hAnsi="Times New Roman"/>
          <w:sz w:val="28"/>
          <w:szCs w:val="28"/>
          <w:lang w:eastAsia="en-US"/>
        </w:rPr>
        <w:t>В тексте документа не допускается:</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обороты разговорной речи, техницизмы, профессионализмы;</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произвольные словообразования;</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C43854">
        <w:rPr>
          <w:rFonts w:ascii="Times New Roman" w:eastAsia="Calibri" w:hAnsi="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В тексте документа, за исключением формул, таблиц и рисунков, не допускается:</w:t>
      </w:r>
      <w:r w:rsidRPr="00C43854">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541E38">
        <w:rPr>
          <w:rFonts w:ascii="Times New Roman" w:hAnsi="Times New Roman"/>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7.5pt;height:14.25pt"/>
        </w:pict>
      </w:r>
      <w:r w:rsidRPr="00C43854">
        <w:rPr>
          <w:rFonts w:ascii="Times New Roman" w:hAnsi="Times New Roman"/>
          <w:sz w:val="28"/>
          <w:szCs w:val="28"/>
        </w:rPr>
        <w:t xml:space="preserve">(больше или равно), </w:t>
      </w:r>
      <w:r w:rsidR="00541E38">
        <w:rPr>
          <w:rFonts w:ascii="Times New Roman" w:hAnsi="Times New Roman"/>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7.5pt;height:14.25pt"/>
        </w:pict>
      </w:r>
      <w:r w:rsidRPr="00C43854">
        <w:rPr>
          <w:rFonts w:ascii="Times New Roman" w:hAnsi="Times New Roman"/>
          <w:sz w:val="28"/>
          <w:szCs w:val="28"/>
        </w:rPr>
        <w:t>(меньше или равно), (не равно), а также знаки N (номер), % (процент).</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3.1 Правила оформления ссылок</w:t>
      </w:r>
    </w:p>
    <w:p w:rsidR="00B03587" w:rsidRPr="00C43854" w:rsidRDefault="00B03587"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iCs/>
          <w:sz w:val="28"/>
          <w:szCs w:val="28"/>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C43854">
        <w:rPr>
          <w:rFonts w:ascii="Times New Roman" w:hAnsi="Times New Roman"/>
          <w:sz w:val="28"/>
          <w:szCs w:val="28"/>
        </w:rPr>
        <w:t>.</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3.2 Правила оформления иллюстраций</w:t>
      </w:r>
    </w:p>
    <w:p w:rsidR="00B03587" w:rsidRDefault="00B03587" w:rsidP="00B03587">
      <w:pPr>
        <w:pStyle w:val="ac"/>
        <w:rPr>
          <w:rFonts w:ascii="Times New Roman" w:hAnsi="Times New Roman"/>
          <w:sz w:val="28"/>
          <w:szCs w:val="28"/>
        </w:rPr>
      </w:pP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C43854">
        <w:rPr>
          <w:rFonts w:ascii="Times New Roman" w:eastAsia="Calibri" w:hAnsi="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43854">
        <w:rPr>
          <w:rFonts w:ascii="Times New Roman" w:hAnsi="Times New Roman"/>
          <w:sz w:val="28"/>
          <w:szCs w:val="28"/>
        </w:rPr>
        <w:t xml:space="preserve"> </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hAnsi="Times New Roman"/>
          <w:sz w:val="28"/>
          <w:szCs w:val="28"/>
        </w:rPr>
        <w:t xml:space="preserve">Независимо от содержания (схемы, графики, диаграммы, фотографии и пр.)  каждая </w:t>
      </w:r>
      <w:r w:rsidRPr="00C43854">
        <w:rPr>
          <w:rFonts w:ascii="Times New Roman" w:eastAsia="Calibri" w:hAnsi="Times New Roman"/>
          <w:sz w:val="28"/>
          <w:szCs w:val="28"/>
          <w:lang w:eastAsia="en-US"/>
        </w:rPr>
        <w:t xml:space="preserve">иллюстрация  </w:t>
      </w:r>
      <w:r w:rsidRPr="00C43854">
        <w:rPr>
          <w:rFonts w:ascii="Times New Roman" w:hAnsi="Times New Roman"/>
          <w:sz w:val="28"/>
          <w:szCs w:val="28"/>
        </w:rPr>
        <w:t xml:space="preserve">обозначается словом «Рисунок», с указанием номера и заголовка, например:  </w:t>
      </w:r>
    </w:p>
    <w:p w:rsidR="0083414A" w:rsidRPr="00C43854" w:rsidRDefault="00541E38"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7" o:spid="_x0000_i1033" type="#_x0000_t75" style="width:426pt;height:223.5pt;visibility:visible">
            <v:imagedata r:id="rId15" o:title="Новый рисунок (5)"/>
          </v:shape>
        </w:pic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Рисунок 2 – Управление древнерусским государством</w:t>
      </w:r>
    </w:p>
    <w:p w:rsidR="00DA663D" w:rsidRDefault="00DA663D"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w:t>
      </w:r>
      <w:r w:rsidRPr="00C43854">
        <w:rPr>
          <w:rFonts w:ascii="Times New Roman" w:hAnsi="Times New Roman"/>
          <w:sz w:val="28"/>
          <w:szCs w:val="28"/>
        </w:rPr>
        <w:lastRenderedPageBreak/>
        <w:t>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43854">
        <w:rPr>
          <w:rFonts w:ascii="Times New Roman" w:hAnsi="Times New Roman"/>
          <w:bCs/>
          <w:sz w:val="28"/>
          <w:szCs w:val="28"/>
        </w:rPr>
        <w:t>опускается</w:t>
      </w:r>
      <w:r w:rsidRPr="00C43854">
        <w:rPr>
          <w:rFonts w:ascii="Times New Roman" w:hAnsi="Times New Roman"/>
          <w:sz w:val="28"/>
          <w:szCs w:val="28"/>
        </w:rPr>
        <w:t xml:space="preserve"> </w:t>
      </w:r>
      <w:r w:rsidRPr="00C43854">
        <w:rPr>
          <w:rFonts w:ascii="Times New Roman" w:hAnsi="Times New Roman"/>
          <w:bCs/>
          <w:sz w:val="28"/>
          <w:szCs w:val="28"/>
        </w:rPr>
        <w:t>поворот</w:t>
      </w:r>
      <w:r w:rsidRPr="00C43854">
        <w:rPr>
          <w:rFonts w:ascii="Times New Roman" w:hAnsi="Times New Roman"/>
          <w:sz w:val="28"/>
          <w:szCs w:val="28"/>
        </w:rPr>
        <w:t xml:space="preserve"> </w:t>
      </w:r>
      <w:r w:rsidRPr="00C43854">
        <w:rPr>
          <w:rFonts w:ascii="Times New Roman" w:hAnsi="Times New Roman"/>
          <w:bCs/>
          <w:sz w:val="28"/>
          <w:szCs w:val="28"/>
        </w:rPr>
        <w:t>рисунка</w:t>
      </w:r>
      <w:r w:rsidRPr="00C43854">
        <w:rPr>
          <w:rFonts w:ascii="Times New Roman" w:hAnsi="Times New Roman"/>
          <w:sz w:val="28"/>
          <w:szCs w:val="28"/>
        </w:rPr>
        <w:t xml:space="preserve"> на 90° </w:t>
      </w:r>
      <w:r w:rsidRPr="00C43854">
        <w:rPr>
          <w:rFonts w:ascii="Times New Roman" w:hAnsi="Times New Roman"/>
          <w:bCs/>
          <w:sz w:val="28"/>
          <w:szCs w:val="28"/>
        </w:rPr>
        <w:t>против</w:t>
      </w:r>
      <w:r w:rsidRPr="00C43854">
        <w:rPr>
          <w:rFonts w:ascii="Times New Roman" w:hAnsi="Times New Roman"/>
          <w:sz w:val="28"/>
          <w:szCs w:val="28"/>
        </w:rPr>
        <w:t xml:space="preserve"> </w:t>
      </w:r>
      <w:r w:rsidRPr="00C43854">
        <w:rPr>
          <w:rFonts w:ascii="Times New Roman" w:hAnsi="Times New Roman"/>
          <w:bCs/>
          <w:sz w:val="28"/>
          <w:szCs w:val="28"/>
        </w:rPr>
        <w:t>часовой</w:t>
      </w:r>
      <w:r w:rsidRPr="00C43854">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B271F" w:rsidRPr="00C43854" w:rsidRDefault="003B271F"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B271F" w:rsidRPr="00C43854" w:rsidRDefault="003B271F"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3B271F" w:rsidRPr="00C43854" w:rsidRDefault="00541E38"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pict>
          <v:shape id="_x0000_i1034" type="#_x0000_t75" style="width:387.75pt;height:225pt">
            <v:imagedata r:id="rId16" o:title=""/>
          </v:shape>
        </w:pict>
      </w:r>
    </w:p>
    <w:p w:rsidR="003B271F" w:rsidRPr="00C43854" w:rsidRDefault="003B271F"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3B271F" w:rsidRPr="00C43854" w:rsidRDefault="003B271F" w:rsidP="003B271F">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3B271F" w:rsidRDefault="003B271F" w:rsidP="003B271F">
      <w:pPr>
        <w:widowControl w:val="0"/>
        <w:numPr>
          <w:ilvl w:val="0"/>
          <w:numId w:val="1"/>
        </w:numPr>
        <w:suppressAutoHyphens/>
        <w:autoSpaceDE w:val="0"/>
        <w:spacing w:after="0" w:line="240" w:lineRule="auto"/>
        <w:jc w:val="both"/>
        <w:rPr>
          <w:rFonts w:ascii="Times New Roman" w:hAnsi="Times New Roman"/>
          <w:sz w:val="28"/>
          <w:szCs w:val="28"/>
        </w:rPr>
      </w:pPr>
      <w:r w:rsidRPr="003B271F">
        <w:rPr>
          <w:rFonts w:ascii="Times New Roman" w:hAnsi="Times New Roman"/>
          <w:sz w:val="28"/>
          <w:szCs w:val="28"/>
        </w:rPr>
        <w:t>Рисунок 2.3 – Динамика изменения уровня воспитания патриотических чувств у дошкольников в % (1- средний высокий уровень, 2 – средний уровень, 3 – низкий уровень).</w:t>
      </w:r>
    </w:p>
    <w:p w:rsidR="003B271F" w:rsidRPr="003B271F" w:rsidRDefault="003B271F" w:rsidP="003B271F">
      <w:pPr>
        <w:widowControl w:val="0"/>
        <w:numPr>
          <w:ilvl w:val="0"/>
          <w:numId w:val="1"/>
        </w:numPr>
        <w:suppressAutoHyphens/>
        <w:autoSpaceDE w:val="0"/>
        <w:spacing w:after="0" w:line="240" w:lineRule="auto"/>
        <w:jc w:val="both"/>
        <w:rPr>
          <w:rFonts w:ascii="Times New Roman" w:hAnsi="Times New Roman"/>
          <w:sz w:val="28"/>
          <w:szCs w:val="28"/>
        </w:rPr>
      </w:pPr>
    </w:p>
    <w:p w:rsidR="0083414A" w:rsidRPr="00C43854" w:rsidRDefault="00541E38"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_x0000_i1035" type="#_x0000_t75" style="width:324.75pt;height:186pt;visibility:visible">
            <v:imagedata r:id="rId17" o:title="Новый рисунок (1)"/>
          </v:shape>
        </w:pic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Рисунок Б.3 – Объёмы торгов ММВБ [6, с. 14]</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3.3 Правила оформления таблиц</w: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A663D" w:rsidRDefault="00DA663D" w:rsidP="00DA663D">
      <w:pPr>
        <w:numPr>
          <w:ilvl w:val="0"/>
          <w:numId w:val="1"/>
        </w:numPr>
        <w:spacing w:after="0" w:line="240" w:lineRule="auto"/>
        <w:rPr>
          <w:rFonts w:ascii="Times New Roman" w:hAnsi="Times New Roman"/>
          <w:sz w:val="28"/>
          <w:szCs w:val="28"/>
        </w:rPr>
      </w:pPr>
    </w:p>
    <w:p w:rsidR="00DA663D" w:rsidRPr="00A56870" w:rsidRDefault="00DA663D" w:rsidP="00DA663D">
      <w:pPr>
        <w:numPr>
          <w:ilvl w:val="0"/>
          <w:numId w:val="1"/>
        </w:numPr>
        <w:spacing w:after="0" w:line="240" w:lineRule="auto"/>
        <w:rPr>
          <w:rFonts w:ascii="Times New Roman" w:hAnsi="Times New Roman"/>
          <w:sz w:val="28"/>
          <w:szCs w:val="28"/>
        </w:rPr>
      </w:pPr>
      <w:r w:rsidRPr="00A56870">
        <w:rPr>
          <w:rFonts w:ascii="Times New Roman" w:hAnsi="Times New Roman"/>
          <w:sz w:val="28"/>
          <w:szCs w:val="28"/>
        </w:rPr>
        <w:t xml:space="preserve">Таблица 1 </w:t>
      </w:r>
      <w:r w:rsidRPr="00A56870">
        <w:rPr>
          <w:rFonts w:ascii="Times New Roman" w:hAnsi="Times New Roman"/>
          <w:color w:val="000000"/>
          <w:sz w:val="28"/>
          <w:szCs w:val="28"/>
        </w:rPr>
        <w:t>–</w:t>
      </w:r>
      <w:r w:rsidRPr="00A56870">
        <w:rPr>
          <w:rFonts w:ascii="Times New Roman" w:hAnsi="Times New Roman"/>
          <w:sz w:val="28"/>
          <w:szCs w:val="28"/>
        </w:rPr>
        <w:t xml:space="preserve"> Расходы на оплату труда</w:t>
      </w:r>
    </w:p>
    <w:p w:rsidR="00DA663D" w:rsidRPr="00A56870" w:rsidRDefault="00DA663D" w:rsidP="00DA663D">
      <w:pPr>
        <w:numPr>
          <w:ilvl w:val="0"/>
          <w:numId w:val="1"/>
        </w:num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DA663D" w:rsidRPr="00A56870" w:rsidTr="00D842FC">
        <w:tc>
          <w:tcPr>
            <w:tcW w:w="3191"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Должность</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Количество</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Заработная плата (руб.)</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Генеральный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25000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Исполнительный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20000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Бухгалтер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15000</w:t>
            </w:r>
          </w:p>
        </w:tc>
      </w:tr>
      <w:tr w:rsidR="00DA663D" w:rsidRPr="00A56870" w:rsidTr="00D842FC">
        <w:tc>
          <w:tcPr>
            <w:tcW w:w="6381" w:type="dxa"/>
            <w:gridSpan w:val="2"/>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Итого:</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60000</w:t>
            </w:r>
          </w:p>
        </w:tc>
      </w:tr>
    </w:tbl>
    <w:p w:rsidR="00DA663D" w:rsidRPr="00A56870" w:rsidRDefault="00DA663D" w:rsidP="00DA663D">
      <w:pPr>
        <w:numPr>
          <w:ilvl w:val="0"/>
          <w:numId w:val="1"/>
        </w:numPr>
        <w:spacing w:after="0" w:line="240" w:lineRule="auto"/>
        <w:jc w:val="both"/>
        <w:rPr>
          <w:rFonts w:ascii="Times New Roman" w:hAnsi="Times New Roman"/>
          <w:sz w:val="28"/>
          <w:szCs w:val="28"/>
        </w:rPr>
      </w:pPr>
    </w:p>
    <w:p w:rsidR="00DA663D" w:rsidRPr="00A56870" w:rsidRDefault="00DA663D" w:rsidP="00B03587">
      <w:pPr>
        <w:numPr>
          <w:ilvl w:val="0"/>
          <w:numId w:val="1"/>
        </w:numPr>
        <w:spacing w:after="0" w:line="240" w:lineRule="auto"/>
        <w:ind w:left="0" w:firstLine="709"/>
        <w:jc w:val="both"/>
        <w:rPr>
          <w:rFonts w:ascii="Times New Roman" w:hAnsi="Times New Roman"/>
          <w:sz w:val="28"/>
          <w:szCs w:val="28"/>
        </w:rPr>
      </w:pPr>
      <w:r w:rsidRPr="00A56870">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DA663D" w:rsidRPr="00A56870" w:rsidRDefault="00DA663D" w:rsidP="00DA663D">
      <w:pPr>
        <w:numPr>
          <w:ilvl w:val="0"/>
          <w:numId w:val="1"/>
        </w:numPr>
        <w:spacing w:after="0" w:line="240" w:lineRule="auto"/>
        <w:jc w:val="both"/>
        <w:rPr>
          <w:rFonts w:ascii="Times New Roman" w:hAnsi="Times New Roman"/>
          <w:sz w:val="28"/>
          <w:szCs w:val="28"/>
        </w:rPr>
      </w:pPr>
    </w:p>
    <w:p w:rsidR="00DA663D" w:rsidRPr="00A56870" w:rsidRDefault="00DA663D" w:rsidP="00DA663D">
      <w:pPr>
        <w:numPr>
          <w:ilvl w:val="0"/>
          <w:numId w:val="1"/>
        </w:numPr>
        <w:spacing w:after="0" w:line="240" w:lineRule="auto"/>
        <w:rPr>
          <w:rFonts w:ascii="Times New Roman" w:hAnsi="Times New Roman"/>
          <w:color w:val="000000"/>
          <w:sz w:val="28"/>
          <w:szCs w:val="28"/>
        </w:rPr>
      </w:pPr>
      <w:r w:rsidRPr="00A56870">
        <w:rPr>
          <w:rFonts w:ascii="Times New Roman" w:hAnsi="Times New Roman"/>
          <w:color w:val="000000"/>
          <w:sz w:val="28"/>
          <w:szCs w:val="28"/>
        </w:rPr>
        <w:t xml:space="preserve">Таблица 3 – </w:t>
      </w:r>
      <w:r w:rsidRPr="00A56870">
        <w:rPr>
          <w:rFonts w:ascii="Times New Roman" w:hAnsi="Times New Roman"/>
          <w:sz w:val="28"/>
          <w:szCs w:val="28"/>
        </w:rPr>
        <w:t>Расходы на оплату труда</w:t>
      </w:r>
      <w:r w:rsidRPr="00A56870">
        <w:rPr>
          <w:rFonts w:ascii="Times New Roman" w:hAnsi="Times New Roman"/>
          <w:color w:val="000000"/>
          <w:sz w:val="28"/>
          <w:szCs w:val="28"/>
        </w:rPr>
        <w:t xml:space="preserve"> [15, с. 35]</w:t>
      </w:r>
    </w:p>
    <w:p w:rsidR="00DA663D" w:rsidRPr="00A56870" w:rsidRDefault="00DA663D" w:rsidP="00DA663D">
      <w:pPr>
        <w:numPr>
          <w:ilvl w:val="0"/>
          <w:numId w:val="1"/>
        </w:num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DA663D" w:rsidRPr="00A56870" w:rsidTr="00D842FC">
        <w:tc>
          <w:tcPr>
            <w:tcW w:w="3191"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Должность</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Количество</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Заработная плата (руб.)</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Генеральный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25000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Исполнительный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20000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lastRenderedPageBreak/>
              <w:t>Бухгалтер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15000</w:t>
            </w:r>
          </w:p>
        </w:tc>
      </w:tr>
      <w:tr w:rsidR="00DA663D" w:rsidRPr="00A56870" w:rsidTr="00D842FC">
        <w:tc>
          <w:tcPr>
            <w:tcW w:w="6381" w:type="dxa"/>
            <w:gridSpan w:val="2"/>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Итого:</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60000</w:t>
            </w:r>
          </w:p>
        </w:tc>
      </w:tr>
    </w:tbl>
    <w:p w:rsidR="00DA663D" w:rsidRPr="00A56870" w:rsidRDefault="00DA663D" w:rsidP="00DA663D">
      <w:pPr>
        <w:numPr>
          <w:ilvl w:val="0"/>
          <w:numId w:val="1"/>
        </w:numPr>
        <w:spacing w:after="0" w:line="240" w:lineRule="auto"/>
        <w:rPr>
          <w:rFonts w:ascii="Times New Roman" w:hAnsi="Times New Roman"/>
          <w:color w:val="000000"/>
          <w:sz w:val="28"/>
          <w:szCs w:val="28"/>
        </w:rPr>
      </w:pPr>
    </w:p>
    <w:p w:rsidR="00DA663D" w:rsidRPr="00A56870" w:rsidRDefault="00DA663D" w:rsidP="00B03587">
      <w:pPr>
        <w:numPr>
          <w:ilvl w:val="0"/>
          <w:numId w:val="1"/>
        </w:numPr>
        <w:spacing w:after="0" w:line="240" w:lineRule="auto"/>
        <w:ind w:left="0" w:firstLine="709"/>
        <w:jc w:val="both"/>
        <w:rPr>
          <w:rFonts w:ascii="Times New Roman" w:hAnsi="Times New Roman"/>
          <w:sz w:val="28"/>
          <w:szCs w:val="28"/>
        </w:rPr>
      </w:pPr>
      <w:r w:rsidRPr="00A56870">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A663D" w:rsidRPr="00A56870" w:rsidRDefault="00DA663D" w:rsidP="00DA663D">
      <w:pPr>
        <w:numPr>
          <w:ilvl w:val="0"/>
          <w:numId w:val="1"/>
        </w:numPr>
        <w:spacing w:after="0" w:line="240" w:lineRule="auto"/>
        <w:rPr>
          <w:rFonts w:ascii="Times New Roman" w:hAnsi="Times New Roman"/>
          <w:color w:val="000000"/>
          <w:sz w:val="28"/>
          <w:szCs w:val="28"/>
        </w:rPr>
      </w:pPr>
    </w:p>
    <w:p w:rsidR="00DA663D" w:rsidRPr="00A56870" w:rsidRDefault="00DA663D" w:rsidP="004E78BD">
      <w:pPr>
        <w:numPr>
          <w:ilvl w:val="0"/>
          <w:numId w:val="1"/>
        </w:numPr>
        <w:spacing w:after="0" w:line="240" w:lineRule="auto"/>
        <w:ind w:left="0" w:firstLine="0"/>
        <w:rPr>
          <w:rFonts w:ascii="Times New Roman" w:hAnsi="Times New Roman"/>
          <w:color w:val="000000"/>
          <w:sz w:val="28"/>
          <w:szCs w:val="28"/>
        </w:rPr>
      </w:pPr>
      <w:r w:rsidRPr="00A56870">
        <w:rPr>
          <w:rFonts w:ascii="Times New Roman" w:hAnsi="Times New Roman"/>
          <w:color w:val="000000"/>
          <w:sz w:val="28"/>
          <w:szCs w:val="28"/>
        </w:rPr>
        <w:t xml:space="preserve">Таблица В.2 – </w:t>
      </w:r>
      <w:r w:rsidRPr="00A56870">
        <w:rPr>
          <w:rFonts w:ascii="Times New Roman" w:hAnsi="Times New Roman"/>
          <w:sz w:val="28"/>
          <w:szCs w:val="28"/>
        </w:rPr>
        <w:t>Анализ структуры основных производственных фондов, % (</w:t>
      </w:r>
      <w:r w:rsidRPr="00A56870">
        <w:rPr>
          <w:rFonts w:ascii="Times New Roman" w:hAnsi="Times New Roman"/>
          <w:color w:val="000000"/>
          <w:sz w:val="28"/>
          <w:szCs w:val="28"/>
        </w:rPr>
        <w:t>по данным из [6])</w:t>
      </w:r>
    </w:p>
    <w:p w:rsidR="00DA663D" w:rsidRPr="00A56870" w:rsidRDefault="00DA663D" w:rsidP="00DA663D">
      <w:pPr>
        <w:numPr>
          <w:ilvl w:val="0"/>
          <w:numId w:val="1"/>
        </w:numPr>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DA663D" w:rsidRPr="00A56870" w:rsidTr="00D842FC">
        <w:trPr>
          <w:trHeight w:val="342"/>
        </w:trPr>
        <w:tc>
          <w:tcPr>
            <w:tcW w:w="5574"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Группа основных</w:t>
            </w:r>
          </w:p>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производственных фондов</w:t>
            </w:r>
          </w:p>
        </w:tc>
        <w:tc>
          <w:tcPr>
            <w:tcW w:w="1517"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2014 г.</w:t>
            </w:r>
          </w:p>
        </w:tc>
        <w:tc>
          <w:tcPr>
            <w:tcW w:w="1365"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2015 г.</w:t>
            </w:r>
          </w:p>
        </w:tc>
        <w:tc>
          <w:tcPr>
            <w:tcW w:w="1663"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2016 г.</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 Здания</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55,0</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51,0</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40,4</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Сооружения</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6,7</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4,8</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2,9</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Машины и оборудование</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29,9</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36,1</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46,5</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Транспортные средства</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3,7</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5,1</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8,3</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Производственный и хозяйственный инвентарь</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0,1</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0,2</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0,2</w:t>
            </w:r>
          </w:p>
        </w:tc>
      </w:tr>
      <w:tr w:rsidR="00DA663D" w:rsidRPr="00A56870" w:rsidTr="00DA663D">
        <w:trPr>
          <w:trHeight w:val="357"/>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Другие виды</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4,0</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2,9</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1,7</w:t>
            </w:r>
          </w:p>
        </w:tc>
      </w:tr>
    </w:tbl>
    <w:p w:rsidR="00DA663D" w:rsidRPr="00A56870" w:rsidRDefault="00DA663D" w:rsidP="00DA663D">
      <w:pPr>
        <w:numPr>
          <w:ilvl w:val="0"/>
          <w:numId w:val="1"/>
        </w:numPr>
        <w:spacing w:after="0" w:line="240" w:lineRule="auto"/>
        <w:rPr>
          <w:rFonts w:ascii="Times New Roman" w:hAnsi="Times New Roman"/>
          <w:color w:val="000000"/>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Таблица Б.4 – Динамика показателей за 2010–2011 гг.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C43854" w:rsidRDefault="0083414A" w:rsidP="000A2CCC">
      <w:pPr>
        <w:pStyle w:val="ad"/>
        <w:spacing w:before="0" w:beforeAutospacing="0" w:after="0" w:afterAutospacing="0"/>
        <w:jc w:val="center"/>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3.4 Правила оформления списка использованных источников</w:t>
      </w:r>
    </w:p>
    <w:p w:rsidR="000A2CCC" w:rsidRPr="00C43854" w:rsidRDefault="000A2CCC" w:rsidP="0083414A">
      <w:pPr>
        <w:pStyle w:val="ad"/>
        <w:numPr>
          <w:ilvl w:val="0"/>
          <w:numId w:val="1"/>
        </w:numPr>
        <w:spacing w:before="0" w:beforeAutospacing="0" w:after="0" w:afterAutospacing="0"/>
        <w:ind w:left="0" w:firstLine="720"/>
        <w:jc w:val="center"/>
        <w:rPr>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объектов </w:t>
      </w:r>
      <w:r w:rsidRPr="00C43854">
        <w:rPr>
          <w:sz w:val="28"/>
          <w:szCs w:val="28"/>
        </w:rPr>
        <w:lastRenderedPageBreak/>
        <w:t>не выделяются. Объекты описания списка должны быть обозначены терминами в квадратных скобках:</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 [Видеозапись]; - [Мультимедиа]; - [Текст]; - [Электронный ресурс].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Примеры оформления нормативно-правовых актов</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541E38">
          <w:rPr>
            <w:rStyle w:val="ae"/>
            <w:sz w:val="28"/>
            <w:szCs w:val="28"/>
          </w:rPr>
          <w:t>http://www.consultant.ru</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Книги, статьи, материалы конференций и семинаров</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4. Голубков, Е.П. Маркетинг как концепция рыночного управления [Текст] // Маркетинг в России и за рубежом. - 2001. - N 1. - С. 89–104.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9" w:history="1">
        <w:r w:rsidR="00541E38">
          <w:rPr>
            <w:rStyle w:val="ae"/>
            <w:sz w:val="28"/>
            <w:szCs w:val="28"/>
          </w:rPr>
          <w:t>http://www2/usu.ru/philosoph/chertkova....</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lastRenderedPageBreak/>
        <w:t>Статистические сборники, инструктивные материалы, методические рекомендации, нормативно-справочные материалы</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13. Свердловская область в 1992-1996 годах [Текст]: Стат. сб. / Свердл. обл. комитет гос. статистики Госкомстата РФ. - Екатеринбург, 1997. - 115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14. Социальное положение и уровень жизни населения России в 2010 г. [Текст]: Стат. сб. / Росстат. - М., 2002. - 320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15. Социально-экономическое положение федеральных округов в 2010 г. [Электронный ресурс]. – Режим доступа: </w:t>
      </w:r>
      <w:hyperlink r:id="rId20" w:history="1">
        <w:r w:rsidR="00541E38">
          <w:rPr>
            <w:rStyle w:val="ae"/>
            <w:sz w:val="28"/>
            <w:szCs w:val="28"/>
          </w:rPr>
          <w:t>http://www.gks.ru</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Иностранная литература</w:t>
      </w:r>
    </w:p>
    <w:p w:rsidR="0083414A" w:rsidRPr="00C43854" w:rsidRDefault="0083414A" w:rsidP="0083414A">
      <w:pPr>
        <w:pStyle w:val="ad"/>
        <w:numPr>
          <w:ilvl w:val="0"/>
          <w:numId w:val="1"/>
        </w:numPr>
        <w:spacing w:before="0" w:beforeAutospacing="0" w:after="0" w:afterAutospacing="0"/>
        <w:ind w:left="0" w:firstLine="720"/>
        <w:jc w:val="both"/>
        <w:rPr>
          <w:sz w:val="28"/>
          <w:szCs w:val="28"/>
          <w:lang w:val="en-US"/>
        </w:rPr>
      </w:pPr>
      <w:r w:rsidRPr="00C43854">
        <w:rPr>
          <w:sz w:val="28"/>
          <w:szCs w:val="28"/>
          <w:lang w:val="en-US"/>
        </w:rPr>
        <w:t xml:space="preserve">16. An Interview with Douglass C. North [Text] // The Newsletter of The Cliometric Society. - 1993. - Vol. 8. - N 3. - P. 23–28. </w:t>
      </w:r>
    </w:p>
    <w:p w:rsidR="0083414A" w:rsidRPr="00C43854" w:rsidRDefault="0083414A" w:rsidP="0083414A">
      <w:pPr>
        <w:pStyle w:val="ad"/>
        <w:numPr>
          <w:ilvl w:val="0"/>
          <w:numId w:val="1"/>
        </w:numPr>
        <w:spacing w:before="0" w:beforeAutospacing="0" w:after="0" w:afterAutospacing="0"/>
        <w:ind w:left="0" w:firstLine="720"/>
        <w:jc w:val="both"/>
        <w:rPr>
          <w:sz w:val="28"/>
          <w:szCs w:val="28"/>
          <w:lang w:val="en-US"/>
        </w:rPr>
      </w:pPr>
      <w:r w:rsidRPr="00C43854">
        <w:rPr>
          <w:sz w:val="28"/>
          <w:szCs w:val="28"/>
          <w:lang w:val="en-US"/>
        </w:rPr>
        <w:t>17. Burkhead, J. The Budget and Democratic Government [</w:t>
      </w:r>
      <w:r w:rsidRPr="00C43854">
        <w:rPr>
          <w:sz w:val="28"/>
          <w:szCs w:val="28"/>
        </w:rPr>
        <w:t>Т</w:t>
      </w:r>
      <w:r w:rsidRPr="00C43854">
        <w:rPr>
          <w:sz w:val="28"/>
          <w:szCs w:val="28"/>
          <w:lang w:val="en-US"/>
        </w:rPr>
        <w:t xml:space="preserve">ext] / Lyden F.J., Miller E.G. (Eds.) / Planning, Programming, Budgeting. Markham : Chicago, 1972. 218 p. </w:t>
      </w:r>
    </w:p>
    <w:p w:rsidR="0083414A" w:rsidRPr="00C43854" w:rsidRDefault="0083414A" w:rsidP="0083414A">
      <w:pPr>
        <w:pStyle w:val="ad"/>
        <w:numPr>
          <w:ilvl w:val="0"/>
          <w:numId w:val="1"/>
        </w:numPr>
        <w:spacing w:before="0" w:beforeAutospacing="0" w:after="0" w:afterAutospacing="0"/>
        <w:ind w:left="0" w:firstLine="720"/>
        <w:jc w:val="both"/>
        <w:rPr>
          <w:sz w:val="28"/>
          <w:szCs w:val="28"/>
          <w:lang w:val="en-US"/>
        </w:rPr>
      </w:pPr>
      <w:r w:rsidRPr="00C43854">
        <w:rPr>
          <w:sz w:val="28"/>
          <w:szCs w:val="28"/>
          <w:lang w:val="en-US"/>
        </w:rPr>
        <w:t>18. Miller, D. Strategy Making and Structure: Analysis and Implications for Performance [</w:t>
      </w:r>
      <w:r w:rsidRPr="00C43854">
        <w:rPr>
          <w:sz w:val="28"/>
          <w:szCs w:val="28"/>
        </w:rPr>
        <w:t>Т</w:t>
      </w:r>
      <w:r w:rsidRPr="00C43854">
        <w:rPr>
          <w:sz w:val="28"/>
          <w:szCs w:val="28"/>
          <w:lang w:val="en-US"/>
        </w:rPr>
        <w:t xml:space="preserve">ext] // Academy of Management Journal. - 1987. - Vol. 30. - N 1. - P. 45–51.  </w:t>
      </w: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Интернет-ресурсы</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19. Министерство финансов Российской Федерации: [Электронный ресурс]. – Режим доступа: </w:t>
      </w:r>
      <w:hyperlink r:id="rId21" w:history="1">
        <w:r w:rsidR="00541E38">
          <w:rPr>
            <w:rStyle w:val="ae"/>
            <w:sz w:val="28"/>
            <w:szCs w:val="28"/>
          </w:rPr>
          <w:t>http://www.minfin.ru</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20. Российская книжная палата: [Электронный ресурс]. -  Режим доступа: </w:t>
      </w:r>
      <w:hyperlink r:id="rId22" w:history="1">
        <w:r w:rsidR="00541E38">
          <w:rPr>
            <w:rStyle w:val="ae"/>
            <w:sz w:val="28"/>
            <w:szCs w:val="28"/>
          </w:rPr>
          <w:t>http://www.bookchamber.ru</w:t>
        </w:r>
      </w:hyperlink>
      <w:r w:rsidRPr="00C43854">
        <w:rPr>
          <w:sz w:val="28"/>
          <w:szCs w:val="28"/>
        </w:rPr>
        <w:t xml:space="preserve">  </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23" w:history="1">
        <w:r w:rsidR="00541E38">
          <w:rPr>
            <w:rStyle w:val="ae"/>
            <w:sz w:val="28"/>
            <w:szCs w:val="28"/>
          </w:rPr>
          <w:t>http://vestnik.fa.ru/4(28)2003/4.html...</w:t>
        </w:r>
      </w:hyperlink>
      <w:r w:rsidRPr="00C43854">
        <w:rPr>
          <w:sz w:val="28"/>
          <w:szCs w:val="28"/>
        </w:rPr>
        <w:t>.</w:t>
      </w:r>
    </w:p>
    <w:p w:rsidR="0083414A" w:rsidRPr="00C43854" w:rsidRDefault="0083414A" w:rsidP="000A2CCC">
      <w:pPr>
        <w:widowControl w:val="0"/>
        <w:suppressAutoHyphens/>
        <w:autoSpaceDE w:val="0"/>
        <w:spacing w:after="0" w:line="240" w:lineRule="auto"/>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3.5 Правила оформления примечаний и сносок</w:t>
      </w:r>
    </w:p>
    <w:p w:rsidR="000A2CCC" w:rsidRPr="00C43854"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w:t>
      </w:r>
      <w:r w:rsidRPr="00C43854">
        <w:rPr>
          <w:rFonts w:ascii="Times New Roman" w:hAnsi="Times New Roman"/>
          <w:sz w:val="28"/>
          <w:szCs w:val="28"/>
        </w:rPr>
        <w:lastRenderedPageBreak/>
        <w:t xml:space="preserve">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 xml:space="preserve">Знак сноски выполняют арабскими цифрами со скобкой и помещают на уровне верхнего обреза шрифта.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Нумерация сносок отдельная для каждой страницы.</w: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3.6 Правила оформления приложений</w:t>
      </w:r>
    </w:p>
    <w:p w:rsidR="000A2CCC" w:rsidRPr="00C43854"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Приложения оформляются как продолжение письменной работы на последующих её листах.</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C43854">
        <w:rPr>
          <w:rFonts w:ascii="Times New Roman" w:eastAsia="Calibri" w:hAnsi="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43854">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0A2CCC" w:rsidRPr="00C43854"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3.7 Правила оформления формул</w:t>
      </w:r>
    </w:p>
    <w:p w:rsidR="009E09CA" w:rsidRDefault="009E09CA" w:rsidP="0083414A">
      <w:pPr>
        <w:pStyle w:val="a5"/>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При использовании формул необходимо придерживаться следующих рекомендаций:</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формула должна располагаться в отдельной строке с абзацного отступа;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 формулы должны нумероваться сквозной нумерацией арабскими цифрами, которые записывают на уровне формулы справа в круглых скобках, </w:t>
      </w:r>
      <w:r w:rsidRPr="00C43854">
        <w:rPr>
          <w:rFonts w:ascii="Times New Roman" w:hAnsi="Times New Roman"/>
          <w:sz w:val="28"/>
          <w:szCs w:val="28"/>
        </w:rPr>
        <w:lastRenderedPageBreak/>
        <w:t>например, (1). При этом используется тот же шрифт, что и в основном тексте;</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перед и после формулы обычно пропускается одна строка;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формулы, следующие одна за другой и не разделенные текстом, разделяют запятой;</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ссылки в тексте на порядковые номера формул указывают в скобках, например, "... в формуле (1)".</w:t>
      </w:r>
    </w:p>
    <w:p w:rsidR="0083414A" w:rsidRPr="00C43854" w:rsidRDefault="0083414A" w:rsidP="0083414A">
      <w:pPr>
        <w:pStyle w:val="ad"/>
        <w:numPr>
          <w:ilvl w:val="0"/>
          <w:numId w:val="1"/>
        </w:numPr>
        <w:spacing w:before="0" w:beforeAutospacing="0" w:after="0" w:afterAutospacing="0"/>
        <w:ind w:left="0" w:firstLine="720"/>
        <w:rPr>
          <w:sz w:val="28"/>
          <w:szCs w:val="28"/>
        </w:rPr>
      </w:pPr>
      <w:r w:rsidRPr="00C43854">
        <w:rPr>
          <w:sz w:val="28"/>
          <w:szCs w:val="28"/>
        </w:rPr>
        <w:tab/>
      </w:r>
    </w:p>
    <w:p w:rsidR="0083414A" w:rsidRPr="00C43854" w:rsidRDefault="0083414A" w:rsidP="0083414A">
      <w:pPr>
        <w:pStyle w:val="ad"/>
        <w:numPr>
          <w:ilvl w:val="0"/>
          <w:numId w:val="1"/>
        </w:numPr>
        <w:spacing w:before="0" w:beforeAutospacing="0" w:after="0" w:afterAutospacing="0"/>
        <w:ind w:left="0" w:firstLine="720"/>
        <w:rPr>
          <w:sz w:val="28"/>
          <w:szCs w:val="28"/>
        </w:rPr>
      </w:pPr>
      <w:r w:rsidRPr="00C43854">
        <w:rPr>
          <w:sz w:val="28"/>
          <w:szCs w:val="28"/>
        </w:rPr>
        <w:t xml:space="preserve">Пример оформления формул: </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Темп роста дивиденда определяется из следующего равенства:</w:t>
      </w:r>
    </w:p>
    <w:p w:rsidR="0083414A" w:rsidRPr="00C43854"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C43854">
        <w:rPr>
          <w:rFonts w:ascii="Times New Roman" w:hAnsi="Times New Roman"/>
          <w:sz w:val="28"/>
          <w:szCs w:val="28"/>
        </w:rPr>
        <w:t>D</w:t>
      </w:r>
      <w:r w:rsidRPr="00C43854">
        <w:rPr>
          <w:rFonts w:ascii="Times New Roman" w:hAnsi="Times New Roman"/>
          <w:sz w:val="28"/>
          <w:szCs w:val="28"/>
          <w:vertAlign w:val="subscript"/>
        </w:rPr>
        <w:t>t</w:t>
      </w:r>
      <w:r w:rsidRPr="00C43854">
        <w:rPr>
          <w:rFonts w:ascii="Times New Roman" w:hAnsi="Times New Roman"/>
          <w:sz w:val="28"/>
          <w:szCs w:val="28"/>
        </w:rPr>
        <w:t xml:space="preserve"> = D</w:t>
      </w:r>
      <w:r w:rsidRPr="00C43854">
        <w:rPr>
          <w:rFonts w:ascii="Times New Roman" w:hAnsi="Times New Roman"/>
          <w:sz w:val="28"/>
          <w:szCs w:val="28"/>
          <w:vertAlign w:val="subscript"/>
        </w:rPr>
        <w:t xml:space="preserve">t-1 </w:t>
      </w:r>
      <w:r w:rsidRPr="00C43854">
        <w:rPr>
          <w:rFonts w:ascii="Times New Roman" w:hAnsi="Times New Roman"/>
          <w:sz w:val="28"/>
          <w:szCs w:val="28"/>
        </w:rPr>
        <w:t xml:space="preserve">х (1+g), </w:t>
      </w:r>
      <w:r w:rsidRPr="00C43854">
        <w:rPr>
          <w:rFonts w:ascii="Times New Roman" w:hAnsi="Times New Roman"/>
          <w:sz w:val="28"/>
          <w:szCs w:val="28"/>
        </w:rPr>
        <w:tab/>
      </w:r>
      <w:r w:rsidRPr="00C43854">
        <w:rPr>
          <w:rFonts w:ascii="Times New Roman" w:hAnsi="Times New Roman"/>
          <w:sz w:val="28"/>
          <w:szCs w:val="28"/>
        </w:rPr>
        <w:tab/>
      </w:r>
      <w:r w:rsidRPr="00C43854">
        <w:rPr>
          <w:rFonts w:ascii="Times New Roman" w:hAnsi="Times New Roman"/>
          <w:sz w:val="28"/>
          <w:szCs w:val="28"/>
        </w:rPr>
        <w:tab/>
        <w:t xml:space="preserve">          </w:t>
      </w:r>
      <w:r w:rsidRPr="00C43854">
        <w:rPr>
          <w:rFonts w:ascii="Times New Roman" w:hAnsi="Times New Roman"/>
          <w:sz w:val="28"/>
          <w:szCs w:val="28"/>
        </w:rPr>
        <w:tab/>
      </w:r>
      <w:r w:rsidRPr="00C43854">
        <w:rPr>
          <w:rFonts w:ascii="Times New Roman" w:hAnsi="Times New Roman"/>
          <w:sz w:val="28"/>
          <w:szCs w:val="28"/>
        </w:rPr>
        <w:tab/>
      </w:r>
      <w:r w:rsidRPr="00C43854">
        <w:rPr>
          <w:rFonts w:ascii="Times New Roman" w:hAnsi="Times New Roman"/>
          <w:sz w:val="28"/>
          <w:szCs w:val="28"/>
        </w:rPr>
        <w:tab/>
        <w:t>(3)</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 где    D</w:t>
      </w:r>
      <w:r w:rsidRPr="00C43854">
        <w:rPr>
          <w:rFonts w:ascii="Times New Roman" w:hAnsi="Times New Roman"/>
          <w:sz w:val="28"/>
          <w:szCs w:val="28"/>
          <w:vertAlign w:val="subscript"/>
        </w:rPr>
        <w:t>t</w:t>
      </w:r>
      <w:r w:rsidRPr="00C43854">
        <w:rPr>
          <w:rFonts w:ascii="Times New Roman" w:hAnsi="Times New Roman"/>
          <w:sz w:val="28"/>
          <w:szCs w:val="28"/>
        </w:rPr>
        <w:t xml:space="preserve"> – дивиденд на одну акцию в момент времени t, руб.;</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D</w:t>
      </w:r>
      <w:r w:rsidRPr="00C43854">
        <w:rPr>
          <w:rFonts w:ascii="Times New Roman" w:hAnsi="Times New Roman"/>
          <w:sz w:val="28"/>
          <w:szCs w:val="28"/>
          <w:vertAlign w:val="subscript"/>
        </w:rPr>
        <w:t xml:space="preserve">t-1 </w:t>
      </w:r>
      <w:r w:rsidRPr="00C43854">
        <w:rPr>
          <w:rFonts w:ascii="Times New Roman" w:hAnsi="Times New Roman"/>
          <w:sz w:val="28"/>
          <w:szCs w:val="28"/>
        </w:rPr>
        <w:t>– дивиденд на одну акцию в момент времени t-1, руб.;</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g – темп роста дивидендов.</w:t>
      </w:r>
    </w:p>
    <w:p w:rsidR="0083414A" w:rsidRPr="00C43854"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CA6892" w:rsidRPr="00C43854" w:rsidRDefault="00CA6892"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902901" w:rsidRDefault="000F57C2" w:rsidP="00902901">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02901" w:rsidRPr="003134CB" w:rsidTr="00DE6DE9">
        <w:trPr>
          <w:trHeight w:val="240"/>
        </w:trPr>
        <w:tc>
          <w:tcPr>
            <w:tcW w:w="9956" w:type="dxa"/>
            <w:tcBorders>
              <w:top w:val="nil"/>
              <w:left w:val="nil"/>
              <w:bottom w:val="nil"/>
              <w:right w:val="nil"/>
            </w:tcBorders>
            <w:shd w:val="clear" w:color="auto" w:fill="FFFFFF"/>
          </w:tcPr>
          <w:p w:rsidR="00902901" w:rsidRPr="003134CB" w:rsidRDefault="00902901" w:rsidP="00DE6DE9">
            <w:pPr>
              <w:spacing w:after="0" w:line="240" w:lineRule="auto"/>
              <w:ind w:left="15" w:right="15"/>
              <w:jc w:val="center"/>
              <w:rPr>
                <w:rFonts w:ascii="Times New Roman" w:hAnsi="Times New Roman"/>
                <w:sz w:val="28"/>
                <w:szCs w:val="28"/>
              </w:rPr>
            </w:pPr>
            <w:r w:rsidRPr="003134CB">
              <w:rPr>
                <w:rFonts w:ascii="Times New Roman" w:hAnsi="Times New Roman"/>
                <w:sz w:val="28"/>
                <w:szCs w:val="28"/>
              </w:rPr>
              <w:t xml:space="preserve">Приложение </w:t>
            </w:r>
            <w:r>
              <w:rPr>
                <w:rFonts w:ascii="Times New Roman" w:hAnsi="Times New Roman"/>
                <w:sz w:val="28"/>
                <w:szCs w:val="28"/>
              </w:rPr>
              <w:t>А</w:t>
            </w:r>
          </w:p>
          <w:p w:rsidR="00902901" w:rsidRPr="003134CB" w:rsidRDefault="00902901" w:rsidP="00DE6DE9">
            <w:pPr>
              <w:spacing w:after="0" w:line="240" w:lineRule="auto"/>
              <w:ind w:left="15" w:right="15"/>
              <w:jc w:val="center"/>
              <w:rPr>
                <w:rFonts w:ascii="Times New Roman" w:hAnsi="Times New Roman"/>
                <w:sz w:val="28"/>
                <w:szCs w:val="28"/>
              </w:rPr>
            </w:pPr>
          </w:p>
          <w:p w:rsidR="00902901" w:rsidRPr="003134CB" w:rsidRDefault="00902901" w:rsidP="00DE6DE9">
            <w:pPr>
              <w:spacing w:after="0" w:line="240" w:lineRule="auto"/>
              <w:ind w:left="15" w:right="15"/>
              <w:jc w:val="center"/>
              <w:rPr>
                <w:rFonts w:ascii="Times New Roman" w:hAnsi="Times New Roman"/>
                <w:sz w:val="28"/>
                <w:szCs w:val="28"/>
              </w:rPr>
            </w:pPr>
            <w:r w:rsidRPr="003134CB">
              <w:rPr>
                <w:rFonts w:ascii="Times New Roman" w:hAnsi="Times New Roman"/>
                <w:sz w:val="28"/>
                <w:szCs w:val="28"/>
              </w:rPr>
              <w:t xml:space="preserve">Частное учреждение образовательная организация высшего образования </w:t>
            </w:r>
          </w:p>
          <w:p w:rsidR="00902901" w:rsidRPr="003134CB" w:rsidRDefault="00902901" w:rsidP="00DE6DE9">
            <w:pPr>
              <w:spacing w:after="0" w:line="240" w:lineRule="auto"/>
              <w:ind w:left="15" w:right="15"/>
              <w:jc w:val="center"/>
              <w:rPr>
                <w:rFonts w:ascii="Times New Roman" w:hAnsi="Times New Roman"/>
                <w:sz w:val="28"/>
                <w:szCs w:val="28"/>
              </w:rPr>
            </w:pPr>
            <w:r w:rsidRPr="003134CB">
              <w:rPr>
                <w:rFonts w:ascii="Times New Roman" w:hAnsi="Times New Roman"/>
                <w:sz w:val="28"/>
                <w:szCs w:val="28"/>
              </w:rPr>
              <w:t>«Омская гуманитарная академия»</w:t>
            </w:r>
          </w:p>
        </w:tc>
      </w:tr>
    </w:tbl>
    <w:p w:rsidR="00902901" w:rsidRPr="003134CB" w:rsidRDefault="00902901" w:rsidP="00902901">
      <w:pPr>
        <w:spacing w:after="0" w:line="240" w:lineRule="auto"/>
        <w:jc w:val="center"/>
        <w:rPr>
          <w:rFonts w:ascii="Times New Roman" w:hAnsi="Times New Roman"/>
          <w:sz w:val="28"/>
          <w:szCs w:val="28"/>
        </w:rPr>
      </w:pPr>
      <w:r w:rsidRPr="003134CB">
        <w:rPr>
          <w:rFonts w:ascii="Times New Roman" w:hAnsi="Times New Roman"/>
          <w:sz w:val="28"/>
          <w:szCs w:val="28"/>
        </w:rPr>
        <w:t xml:space="preserve">Кафедра </w:t>
      </w:r>
      <w:r>
        <w:rPr>
          <w:rFonts w:ascii="Times New Roman" w:hAnsi="Times New Roman"/>
          <w:sz w:val="28"/>
          <w:szCs w:val="28"/>
        </w:rPr>
        <w:t>педагогики, психологии и социальной работы</w:t>
      </w:r>
    </w:p>
    <w:p w:rsidR="00902901" w:rsidRPr="003134CB" w:rsidRDefault="00902901" w:rsidP="00902901">
      <w:pPr>
        <w:pStyle w:val="22"/>
        <w:tabs>
          <w:tab w:val="left" w:pos="284"/>
        </w:tabs>
        <w:spacing w:after="0" w:line="240" w:lineRule="auto"/>
        <w:ind w:left="284" w:right="55" w:hanging="284"/>
        <w:jc w:val="center"/>
        <w:rPr>
          <w:sz w:val="28"/>
          <w:szCs w:val="28"/>
        </w:rPr>
      </w:pPr>
    </w:p>
    <w:p w:rsidR="00902901" w:rsidRPr="003134CB" w:rsidRDefault="00902901" w:rsidP="00902901">
      <w:pPr>
        <w:pStyle w:val="22"/>
        <w:tabs>
          <w:tab w:val="left" w:pos="284"/>
        </w:tabs>
        <w:spacing w:after="0" w:line="240" w:lineRule="auto"/>
        <w:ind w:left="284" w:right="55" w:hanging="284"/>
        <w:jc w:val="center"/>
        <w:rPr>
          <w:sz w:val="28"/>
          <w:szCs w:val="28"/>
        </w:rPr>
      </w:pPr>
    </w:p>
    <w:p w:rsidR="00902901" w:rsidRPr="003134CB" w:rsidRDefault="00902901" w:rsidP="00902901">
      <w:pPr>
        <w:pStyle w:val="22"/>
        <w:tabs>
          <w:tab w:val="left" w:pos="284"/>
        </w:tabs>
        <w:spacing w:after="0" w:line="240" w:lineRule="auto"/>
        <w:ind w:left="284" w:right="55" w:hanging="284"/>
        <w:jc w:val="center"/>
        <w:rPr>
          <w:sz w:val="28"/>
          <w:szCs w:val="28"/>
        </w:rPr>
      </w:pPr>
    </w:p>
    <w:p w:rsidR="00902901" w:rsidRPr="003134CB" w:rsidRDefault="00902901" w:rsidP="00902901">
      <w:pPr>
        <w:spacing w:after="0" w:line="240" w:lineRule="auto"/>
        <w:jc w:val="center"/>
        <w:rPr>
          <w:rFonts w:ascii="Times New Roman" w:hAnsi="Times New Roman"/>
          <w:b/>
          <w:i/>
          <w:sz w:val="28"/>
          <w:szCs w:val="28"/>
        </w:rPr>
      </w:pPr>
    </w:p>
    <w:p w:rsidR="00E906A0" w:rsidRPr="00A036FD" w:rsidRDefault="00E906A0" w:rsidP="00E906A0">
      <w:pPr>
        <w:spacing w:after="0" w:line="240" w:lineRule="auto"/>
        <w:jc w:val="center"/>
        <w:rPr>
          <w:rFonts w:ascii="Times New Roman" w:hAnsi="Times New Roman"/>
          <w:b/>
          <w:spacing w:val="20"/>
          <w:sz w:val="28"/>
          <w:szCs w:val="28"/>
        </w:rPr>
      </w:pPr>
      <w:r w:rsidRPr="00A036FD">
        <w:rPr>
          <w:rFonts w:ascii="Times New Roman" w:hAnsi="Times New Roman"/>
          <w:b/>
          <w:spacing w:val="20"/>
          <w:sz w:val="28"/>
          <w:szCs w:val="28"/>
        </w:rPr>
        <w:t>ОТЧЕТ</w:t>
      </w:r>
    </w:p>
    <w:p w:rsidR="00E906A0" w:rsidRPr="00A036FD" w:rsidRDefault="00E906A0" w:rsidP="00E906A0">
      <w:pPr>
        <w:spacing w:after="0" w:line="240" w:lineRule="auto"/>
        <w:jc w:val="center"/>
        <w:rPr>
          <w:rFonts w:ascii="Times New Roman" w:hAnsi="Times New Roman"/>
          <w:b/>
          <w:spacing w:val="20"/>
          <w:sz w:val="28"/>
          <w:szCs w:val="28"/>
        </w:rPr>
      </w:pPr>
      <w:r w:rsidRPr="00A036FD">
        <w:rPr>
          <w:rFonts w:ascii="Times New Roman" w:hAnsi="Times New Roman"/>
          <w:b/>
          <w:spacing w:val="20"/>
          <w:sz w:val="28"/>
          <w:szCs w:val="28"/>
        </w:rPr>
        <w:t>О ПРАКТИЧЕСКОЙ ПОДГОТОВКЕ</w:t>
      </w:r>
    </w:p>
    <w:p w:rsidR="00902901" w:rsidRPr="003134CB" w:rsidRDefault="00E906A0" w:rsidP="00E906A0">
      <w:pPr>
        <w:spacing w:after="0" w:line="240" w:lineRule="auto"/>
        <w:jc w:val="center"/>
        <w:rPr>
          <w:rFonts w:ascii="Times New Roman" w:hAnsi="Times New Roman"/>
          <w:sz w:val="28"/>
          <w:szCs w:val="28"/>
        </w:rPr>
      </w:pPr>
      <w:r w:rsidRPr="00A036FD">
        <w:rPr>
          <w:rFonts w:ascii="Times New Roman" w:hAnsi="Times New Roman"/>
          <w:b/>
          <w:spacing w:val="20"/>
          <w:sz w:val="28"/>
          <w:szCs w:val="28"/>
        </w:rPr>
        <w:t>(ПРОИЗВОДСТВЕННАЯ ПРАКТИКА)</w:t>
      </w:r>
    </w:p>
    <w:p w:rsidR="00902901" w:rsidRPr="003134CB" w:rsidRDefault="00902901" w:rsidP="00902901">
      <w:pPr>
        <w:spacing w:after="0" w:line="240" w:lineRule="auto"/>
        <w:jc w:val="both"/>
        <w:rPr>
          <w:rFonts w:ascii="Times New Roman" w:hAnsi="Times New Roman"/>
          <w:sz w:val="28"/>
          <w:szCs w:val="28"/>
        </w:rPr>
      </w:pPr>
    </w:p>
    <w:p w:rsidR="00902901" w:rsidRPr="003134CB" w:rsidRDefault="00902901" w:rsidP="00902901">
      <w:pPr>
        <w:spacing w:after="0" w:line="240" w:lineRule="auto"/>
        <w:rPr>
          <w:rFonts w:ascii="Times New Roman" w:hAnsi="Times New Roman"/>
          <w:sz w:val="28"/>
          <w:szCs w:val="28"/>
        </w:rPr>
      </w:pPr>
      <w:r w:rsidRPr="003134CB">
        <w:rPr>
          <w:rFonts w:ascii="Times New Roman" w:hAnsi="Times New Roman"/>
          <w:sz w:val="28"/>
          <w:szCs w:val="28"/>
        </w:rPr>
        <w:t xml:space="preserve">Вид практики: </w:t>
      </w:r>
      <w:r>
        <w:rPr>
          <w:rFonts w:ascii="Times New Roman" w:hAnsi="Times New Roman"/>
          <w:sz w:val="28"/>
          <w:szCs w:val="28"/>
        </w:rPr>
        <w:t>Производственная</w:t>
      </w:r>
      <w:r w:rsidRPr="003134CB">
        <w:rPr>
          <w:rFonts w:ascii="Times New Roman" w:hAnsi="Times New Roman"/>
          <w:sz w:val="28"/>
          <w:szCs w:val="28"/>
        </w:rPr>
        <w:t xml:space="preserve"> практика</w:t>
      </w:r>
    </w:p>
    <w:p w:rsidR="00902901" w:rsidRDefault="00902901" w:rsidP="00902901">
      <w:pPr>
        <w:spacing w:after="0" w:line="240" w:lineRule="auto"/>
        <w:jc w:val="both"/>
        <w:rPr>
          <w:rFonts w:ascii="Times New Roman" w:hAnsi="Times New Roman"/>
          <w:sz w:val="28"/>
          <w:szCs w:val="28"/>
        </w:rPr>
      </w:pPr>
      <w:r w:rsidRPr="003134CB">
        <w:rPr>
          <w:rFonts w:ascii="Times New Roman" w:hAnsi="Times New Roman"/>
          <w:sz w:val="28"/>
          <w:szCs w:val="28"/>
        </w:rPr>
        <w:t xml:space="preserve">Тип практики: </w:t>
      </w:r>
      <w:r w:rsidR="00F908DF">
        <w:rPr>
          <w:rFonts w:ascii="Times New Roman" w:hAnsi="Times New Roman"/>
          <w:sz w:val="28"/>
          <w:szCs w:val="28"/>
        </w:rPr>
        <w:t>Практика по получению профессиональных умений и опыта профессиональной деятельности</w:t>
      </w:r>
    </w:p>
    <w:p w:rsidR="00902901" w:rsidRPr="003134CB" w:rsidRDefault="00902901" w:rsidP="00902901">
      <w:pPr>
        <w:pStyle w:val="ConsPlusNormal"/>
        <w:ind w:firstLine="540"/>
        <w:jc w:val="both"/>
        <w:rPr>
          <w:rFonts w:ascii="Times New Roman" w:hAnsi="Times New Roman" w:cs="Times New Roman"/>
        </w:rPr>
      </w:pPr>
    </w:p>
    <w:p w:rsidR="00902901" w:rsidRPr="003134CB" w:rsidRDefault="00902901" w:rsidP="00902901">
      <w:pPr>
        <w:spacing w:after="0" w:line="240" w:lineRule="auto"/>
        <w:rPr>
          <w:rFonts w:ascii="Times New Roman" w:hAnsi="Times New Roman"/>
          <w:sz w:val="28"/>
          <w:szCs w:val="28"/>
        </w:rPr>
      </w:pPr>
    </w:p>
    <w:p w:rsidR="00902901" w:rsidRPr="003134CB" w:rsidRDefault="00902901" w:rsidP="00902901">
      <w:pPr>
        <w:spacing w:after="0" w:line="240" w:lineRule="auto"/>
        <w:ind w:left="3544"/>
        <w:rPr>
          <w:rFonts w:ascii="Times New Roman" w:hAnsi="Times New Roman"/>
          <w:sz w:val="24"/>
          <w:szCs w:val="24"/>
        </w:rPr>
      </w:pPr>
      <w:r w:rsidRPr="003134CB">
        <w:rPr>
          <w:rFonts w:ascii="Times New Roman" w:hAnsi="Times New Roman"/>
          <w:sz w:val="24"/>
          <w:szCs w:val="24"/>
        </w:rPr>
        <w:t>Выполнил(а):  __________________________________</w:t>
      </w:r>
    </w:p>
    <w:p w:rsidR="00902901" w:rsidRPr="003134CB" w:rsidRDefault="00902901" w:rsidP="00902901">
      <w:pPr>
        <w:spacing w:after="0" w:line="240" w:lineRule="auto"/>
        <w:ind w:left="3544"/>
        <w:jc w:val="center"/>
        <w:rPr>
          <w:rFonts w:ascii="Times New Roman" w:hAnsi="Times New Roman"/>
        </w:rPr>
      </w:pPr>
      <w:r w:rsidRPr="003134CB">
        <w:rPr>
          <w:rFonts w:ascii="Times New Roman" w:hAnsi="Times New Roman"/>
          <w:sz w:val="24"/>
          <w:szCs w:val="24"/>
        </w:rPr>
        <w:t xml:space="preserve">                   </w:t>
      </w:r>
      <w:r w:rsidRPr="003134CB">
        <w:rPr>
          <w:rFonts w:ascii="Times New Roman" w:hAnsi="Times New Roman"/>
        </w:rPr>
        <w:t>Фамилия И.О.</w:t>
      </w:r>
    </w:p>
    <w:p w:rsidR="00902901" w:rsidRPr="001F1052" w:rsidRDefault="00902901" w:rsidP="00902901">
      <w:pPr>
        <w:spacing w:after="0" w:line="240" w:lineRule="auto"/>
        <w:ind w:left="3544"/>
        <w:rPr>
          <w:rFonts w:ascii="Times New Roman" w:hAnsi="Times New Roman"/>
          <w:sz w:val="24"/>
          <w:szCs w:val="24"/>
          <w:u w:val="single"/>
        </w:rPr>
      </w:pPr>
      <w:r w:rsidRPr="003134CB">
        <w:rPr>
          <w:rFonts w:ascii="Times New Roman" w:hAnsi="Times New Roman"/>
          <w:sz w:val="24"/>
          <w:szCs w:val="24"/>
        </w:rPr>
        <w:t xml:space="preserve">Направление подготовки: </w:t>
      </w:r>
      <w:r w:rsidR="00712F5F">
        <w:rPr>
          <w:rFonts w:ascii="Times New Roman" w:hAnsi="Times New Roman"/>
          <w:sz w:val="24"/>
          <w:szCs w:val="24"/>
        </w:rPr>
        <w:t>37.04.01</w:t>
      </w:r>
      <w:r w:rsidRPr="001F1052">
        <w:rPr>
          <w:rFonts w:ascii="Times New Roman" w:hAnsi="Times New Roman"/>
          <w:sz w:val="24"/>
          <w:szCs w:val="24"/>
          <w:u w:val="single"/>
        </w:rPr>
        <w:t xml:space="preserve"> </w:t>
      </w:r>
      <w:r w:rsidR="00712F5F">
        <w:rPr>
          <w:rFonts w:ascii="Times New Roman" w:hAnsi="Times New Roman"/>
          <w:sz w:val="24"/>
          <w:szCs w:val="24"/>
          <w:u w:val="single"/>
        </w:rPr>
        <w:t>Психология</w:t>
      </w:r>
      <w:r w:rsidRPr="001F1052">
        <w:rPr>
          <w:rFonts w:ascii="Times New Roman" w:hAnsi="Times New Roman"/>
          <w:sz w:val="24"/>
          <w:szCs w:val="24"/>
          <w:u w:val="single"/>
        </w:rPr>
        <w:t xml:space="preserve"> </w:t>
      </w:r>
    </w:p>
    <w:p w:rsidR="00902901" w:rsidRDefault="00902901" w:rsidP="00902901">
      <w:pPr>
        <w:spacing w:after="0" w:line="240" w:lineRule="auto"/>
        <w:ind w:left="3544"/>
        <w:rPr>
          <w:rFonts w:ascii="Times New Roman" w:hAnsi="Times New Roman"/>
          <w:sz w:val="24"/>
          <w:szCs w:val="24"/>
        </w:rPr>
      </w:pPr>
    </w:p>
    <w:p w:rsidR="00902901" w:rsidRPr="001F1052" w:rsidRDefault="00902901" w:rsidP="00902901">
      <w:pPr>
        <w:spacing w:after="0" w:line="240" w:lineRule="auto"/>
        <w:ind w:left="3544"/>
        <w:rPr>
          <w:rFonts w:ascii="Times New Roman" w:hAnsi="Times New Roman"/>
          <w:sz w:val="24"/>
          <w:szCs w:val="24"/>
          <w:u w:val="single"/>
        </w:rPr>
      </w:pPr>
      <w:r w:rsidRPr="003134CB">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00712F5F">
        <w:rPr>
          <w:rFonts w:ascii="Times New Roman" w:hAnsi="Times New Roman"/>
          <w:sz w:val="24"/>
          <w:szCs w:val="24"/>
          <w:u w:val="single"/>
        </w:rPr>
        <w:t>Организационная психология</w:t>
      </w:r>
    </w:p>
    <w:p w:rsidR="00902901" w:rsidRDefault="00902901" w:rsidP="00902901">
      <w:pPr>
        <w:spacing w:after="0" w:line="240" w:lineRule="auto"/>
        <w:ind w:left="3544"/>
        <w:rPr>
          <w:rFonts w:ascii="Times New Roman" w:hAnsi="Times New Roman"/>
          <w:sz w:val="24"/>
          <w:szCs w:val="24"/>
        </w:rPr>
      </w:pPr>
    </w:p>
    <w:p w:rsidR="00902901" w:rsidRPr="003134CB" w:rsidRDefault="00902901" w:rsidP="00902901">
      <w:pPr>
        <w:spacing w:after="0" w:line="240" w:lineRule="auto"/>
        <w:ind w:left="3544"/>
        <w:rPr>
          <w:rFonts w:ascii="Times New Roman" w:hAnsi="Times New Roman"/>
          <w:sz w:val="24"/>
          <w:szCs w:val="24"/>
        </w:rPr>
      </w:pPr>
      <w:r w:rsidRPr="003134CB">
        <w:rPr>
          <w:rFonts w:ascii="Times New Roman" w:hAnsi="Times New Roman"/>
          <w:sz w:val="24"/>
          <w:szCs w:val="24"/>
        </w:rPr>
        <w:t>Форма обучения: ________________________________</w:t>
      </w:r>
    </w:p>
    <w:p w:rsidR="00902901" w:rsidRDefault="00902901" w:rsidP="00902901">
      <w:pPr>
        <w:spacing w:after="0" w:line="240" w:lineRule="auto"/>
        <w:ind w:left="3544"/>
        <w:rPr>
          <w:rFonts w:ascii="Times New Roman" w:hAnsi="Times New Roman"/>
          <w:sz w:val="24"/>
          <w:szCs w:val="24"/>
        </w:rPr>
      </w:pPr>
    </w:p>
    <w:p w:rsidR="00902901" w:rsidRPr="003134CB" w:rsidRDefault="00902901" w:rsidP="00902901">
      <w:pPr>
        <w:spacing w:after="0" w:line="240" w:lineRule="auto"/>
        <w:ind w:left="3544"/>
        <w:rPr>
          <w:rFonts w:ascii="Times New Roman" w:hAnsi="Times New Roman"/>
          <w:sz w:val="24"/>
          <w:szCs w:val="24"/>
        </w:rPr>
      </w:pPr>
      <w:r w:rsidRPr="003134CB">
        <w:rPr>
          <w:rFonts w:ascii="Times New Roman" w:hAnsi="Times New Roman"/>
          <w:sz w:val="24"/>
          <w:szCs w:val="24"/>
        </w:rPr>
        <w:t>Руководитель практики от ОмГА:</w:t>
      </w:r>
    </w:p>
    <w:p w:rsidR="00902901" w:rsidRPr="003134CB" w:rsidRDefault="00902901" w:rsidP="00902901">
      <w:pPr>
        <w:pStyle w:val="22"/>
        <w:spacing w:after="0" w:line="240" w:lineRule="auto"/>
        <w:ind w:left="3544" w:right="55"/>
      </w:pPr>
      <w:r w:rsidRPr="003134CB">
        <w:t>_______________________________________________</w:t>
      </w:r>
    </w:p>
    <w:p w:rsidR="00902901" w:rsidRPr="003134CB" w:rsidRDefault="00902901" w:rsidP="00902901">
      <w:pPr>
        <w:spacing w:after="0" w:line="240" w:lineRule="auto"/>
        <w:ind w:left="3544"/>
        <w:jc w:val="center"/>
        <w:rPr>
          <w:rFonts w:ascii="Times New Roman" w:hAnsi="Times New Roman"/>
        </w:rPr>
      </w:pPr>
      <w:r w:rsidRPr="003134CB">
        <w:rPr>
          <w:rFonts w:ascii="Times New Roman" w:hAnsi="Times New Roman"/>
        </w:rPr>
        <w:t>Уч. степень, уч. звание, Фамилия И.О.</w:t>
      </w:r>
    </w:p>
    <w:p w:rsidR="00902901" w:rsidRPr="003134CB" w:rsidRDefault="00902901" w:rsidP="00902901">
      <w:pPr>
        <w:pStyle w:val="22"/>
        <w:spacing w:after="0" w:line="240" w:lineRule="auto"/>
        <w:ind w:left="3544" w:right="55"/>
        <w:jc w:val="center"/>
      </w:pPr>
      <w:r w:rsidRPr="003134CB">
        <w:t>_____________________</w:t>
      </w:r>
    </w:p>
    <w:p w:rsidR="00902901" w:rsidRPr="003134CB" w:rsidRDefault="00902901" w:rsidP="00902901">
      <w:pPr>
        <w:pStyle w:val="22"/>
        <w:spacing w:after="0" w:line="240" w:lineRule="auto"/>
        <w:ind w:left="3544" w:right="55"/>
        <w:jc w:val="center"/>
      </w:pPr>
      <w:r w:rsidRPr="003134CB">
        <w:t>подпись</w:t>
      </w:r>
    </w:p>
    <w:p w:rsidR="00902901" w:rsidRPr="003134CB" w:rsidRDefault="00902901" w:rsidP="00902901">
      <w:pPr>
        <w:shd w:val="clear" w:color="auto" w:fill="FFFFFF"/>
        <w:spacing w:after="0" w:line="240" w:lineRule="auto"/>
        <w:rPr>
          <w:rFonts w:ascii="Times New Roman" w:hAnsi="Times New Roman"/>
          <w:color w:val="000000"/>
          <w:sz w:val="24"/>
          <w:szCs w:val="24"/>
        </w:rPr>
      </w:pPr>
    </w:p>
    <w:p w:rsidR="00902901" w:rsidRPr="003134CB" w:rsidRDefault="00902901" w:rsidP="00902901">
      <w:pPr>
        <w:shd w:val="clear" w:color="auto" w:fill="FFFFFF"/>
        <w:spacing w:after="0" w:line="240" w:lineRule="auto"/>
        <w:rPr>
          <w:rFonts w:ascii="Times New Roman" w:hAnsi="Times New Roman"/>
          <w:color w:val="000000"/>
          <w:sz w:val="24"/>
          <w:szCs w:val="24"/>
        </w:rPr>
      </w:pPr>
    </w:p>
    <w:p w:rsidR="00902901" w:rsidRPr="003134CB" w:rsidRDefault="00902901" w:rsidP="00902901">
      <w:pPr>
        <w:shd w:val="clear" w:color="auto" w:fill="FFFFFF"/>
        <w:spacing w:after="0" w:line="240" w:lineRule="auto"/>
        <w:rPr>
          <w:rFonts w:ascii="Times New Roman" w:hAnsi="Times New Roman"/>
          <w:color w:val="000000"/>
          <w:sz w:val="24"/>
          <w:szCs w:val="24"/>
          <w:shd w:val="clear" w:color="auto" w:fill="FFFFFF"/>
        </w:rPr>
      </w:pPr>
      <w:r w:rsidRPr="003134CB">
        <w:rPr>
          <w:rFonts w:ascii="Times New Roman" w:hAnsi="Times New Roman"/>
          <w:color w:val="000000"/>
          <w:sz w:val="24"/>
          <w:szCs w:val="24"/>
        </w:rPr>
        <w:t xml:space="preserve">Место прохождения практики: </w:t>
      </w:r>
      <w:r w:rsidRPr="003134CB">
        <w:rPr>
          <w:rFonts w:ascii="Times New Roman" w:hAnsi="Times New Roman"/>
          <w:color w:val="000000"/>
          <w:sz w:val="24"/>
          <w:szCs w:val="24"/>
          <w:shd w:val="clear" w:color="auto" w:fill="FFFFFF"/>
        </w:rPr>
        <w:t xml:space="preserve">(адрес, контактные телефоны):  </w:t>
      </w:r>
      <w:r w:rsidRPr="003134CB">
        <w:rPr>
          <w:rFonts w:ascii="Times New Roman" w:hAnsi="Times New Roman"/>
          <w:color w:val="000000"/>
          <w:sz w:val="24"/>
          <w:szCs w:val="24"/>
        </w:rPr>
        <w:t>______________________</w:t>
      </w:r>
    </w:p>
    <w:p w:rsidR="00902901" w:rsidRPr="003134CB" w:rsidRDefault="00902901" w:rsidP="00902901">
      <w:pPr>
        <w:shd w:val="clear" w:color="auto" w:fill="FFFFFF"/>
        <w:spacing w:after="0" w:line="240" w:lineRule="auto"/>
        <w:rPr>
          <w:rFonts w:ascii="Times New Roman" w:hAnsi="Times New Roman"/>
          <w:color w:val="000000"/>
          <w:sz w:val="24"/>
          <w:szCs w:val="24"/>
        </w:rPr>
      </w:pPr>
      <w:r w:rsidRPr="003134CB">
        <w:rPr>
          <w:rFonts w:ascii="Times New Roman" w:hAnsi="Times New Roman"/>
          <w:color w:val="000000"/>
          <w:sz w:val="24"/>
          <w:szCs w:val="24"/>
        </w:rPr>
        <w:t>____________________________________________________________________________</w:t>
      </w:r>
    </w:p>
    <w:p w:rsidR="00902901" w:rsidRPr="003134CB" w:rsidRDefault="00902901" w:rsidP="00902901">
      <w:pPr>
        <w:shd w:val="clear" w:color="auto" w:fill="FFFFFF"/>
        <w:spacing w:after="0" w:line="240" w:lineRule="auto"/>
        <w:rPr>
          <w:rFonts w:ascii="Times New Roman" w:hAnsi="Times New Roman"/>
          <w:color w:val="000000"/>
          <w:sz w:val="24"/>
          <w:szCs w:val="24"/>
        </w:rPr>
      </w:pPr>
      <w:r w:rsidRPr="003134CB">
        <w:rPr>
          <w:rFonts w:ascii="Times New Roman" w:hAnsi="Times New Roman"/>
          <w:color w:val="000000"/>
          <w:sz w:val="24"/>
          <w:szCs w:val="24"/>
        </w:rPr>
        <w:t xml:space="preserve">Руководитель принимающей организации:  </w:t>
      </w:r>
    </w:p>
    <w:p w:rsidR="00902901" w:rsidRPr="003134CB" w:rsidRDefault="00902901" w:rsidP="00902901">
      <w:pPr>
        <w:shd w:val="clear" w:color="auto" w:fill="FFFFFF"/>
        <w:spacing w:after="0" w:line="240" w:lineRule="auto"/>
        <w:rPr>
          <w:rFonts w:ascii="Times New Roman" w:hAnsi="Times New Roman"/>
          <w:color w:val="000000"/>
          <w:sz w:val="28"/>
          <w:szCs w:val="28"/>
        </w:rPr>
      </w:pPr>
      <w:r w:rsidRPr="003134CB">
        <w:rPr>
          <w:rFonts w:ascii="Times New Roman" w:hAnsi="Times New Roman"/>
          <w:color w:val="000000"/>
          <w:sz w:val="24"/>
          <w:szCs w:val="24"/>
        </w:rPr>
        <w:t>______________      _________________________________________</w:t>
      </w:r>
      <w:r w:rsidRPr="003134CB">
        <w:rPr>
          <w:rFonts w:ascii="Times New Roman" w:hAnsi="Times New Roman"/>
          <w:color w:val="000000"/>
          <w:sz w:val="28"/>
          <w:szCs w:val="28"/>
        </w:rPr>
        <w:t xml:space="preserve">_______________ </w:t>
      </w:r>
    </w:p>
    <w:p w:rsidR="00902901" w:rsidRPr="003134CB" w:rsidRDefault="00902901" w:rsidP="00902901">
      <w:pPr>
        <w:shd w:val="clear" w:color="auto" w:fill="FFFFFF"/>
        <w:spacing w:after="0" w:line="240" w:lineRule="auto"/>
        <w:ind w:left="567"/>
        <w:rPr>
          <w:rFonts w:ascii="Times New Roman" w:hAnsi="Times New Roman"/>
          <w:color w:val="000000"/>
        </w:rPr>
      </w:pPr>
      <w:r w:rsidRPr="003134CB">
        <w:rPr>
          <w:rFonts w:ascii="Times New Roman" w:hAnsi="Times New Roman"/>
          <w:color w:val="000000"/>
          <w:shd w:val="clear" w:color="auto" w:fill="FFFFFF"/>
        </w:rPr>
        <w:t>подпись                     (должность, Ф.И.О., контактный телефон)</w:t>
      </w:r>
      <w:r w:rsidRPr="003134CB">
        <w:rPr>
          <w:rFonts w:ascii="Times New Roman" w:hAnsi="Times New Roman"/>
          <w:color w:val="000000"/>
        </w:rPr>
        <w:br/>
      </w:r>
    </w:p>
    <w:p w:rsidR="00902901" w:rsidRPr="003134CB" w:rsidRDefault="00902901" w:rsidP="00902901">
      <w:pPr>
        <w:shd w:val="clear" w:color="auto" w:fill="FFFFFF"/>
        <w:spacing w:after="0" w:line="240" w:lineRule="auto"/>
        <w:ind w:left="567"/>
        <w:rPr>
          <w:rFonts w:ascii="Times New Roman" w:hAnsi="Times New Roman"/>
          <w:color w:val="000000"/>
        </w:rPr>
      </w:pPr>
      <w:r w:rsidRPr="003134CB">
        <w:rPr>
          <w:rFonts w:ascii="Times New Roman" w:hAnsi="Times New Roman"/>
          <w:color w:val="000000"/>
        </w:rPr>
        <w:t>м.п.</w:t>
      </w:r>
    </w:p>
    <w:p w:rsidR="00902901" w:rsidRPr="003134CB" w:rsidRDefault="00902901" w:rsidP="00902901">
      <w:pPr>
        <w:spacing w:after="0" w:line="240" w:lineRule="auto"/>
        <w:jc w:val="center"/>
        <w:rPr>
          <w:rFonts w:ascii="Times New Roman" w:hAnsi="Times New Roman"/>
          <w:color w:val="000000"/>
          <w:sz w:val="28"/>
          <w:szCs w:val="28"/>
        </w:rPr>
      </w:pPr>
    </w:p>
    <w:p w:rsidR="00902901" w:rsidRPr="003134CB" w:rsidRDefault="00902901" w:rsidP="00902901">
      <w:pPr>
        <w:spacing w:after="0" w:line="240" w:lineRule="auto"/>
        <w:jc w:val="center"/>
        <w:rPr>
          <w:rFonts w:ascii="Times New Roman" w:hAnsi="Times New Roman"/>
          <w:color w:val="000000"/>
          <w:sz w:val="28"/>
          <w:szCs w:val="28"/>
          <w:lang w:val="en-US"/>
        </w:rPr>
      </w:pPr>
    </w:p>
    <w:p w:rsidR="00902901" w:rsidRPr="003134CB" w:rsidRDefault="00902901" w:rsidP="00902901">
      <w:pPr>
        <w:spacing w:after="0" w:line="240" w:lineRule="auto"/>
        <w:jc w:val="center"/>
        <w:rPr>
          <w:rFonts w:ascii="Times New Roman" w:hAnsi="Times New Roman"/>
          <w:color w:val="000000"/>
          <w:sz w:val="28"/>
          <w:szCs w:val="28"/>
          <w:lang w:val="en-US"/>
        </w:rPr>
      </w:pPr>
    </w:p>
    <w:p w:rsidR="00902901" w:rsidRPr="003134CB" w:rsidRDefault="00902901" w:rsidP="00902901">
      <w:pPr>
        <w:spacing w:after="0" w:line="240" w:lineRule="auto"/>
        <w:jc w:val="center"/>
        <w:rPr>
          <w:rFonts w:ascii="Times New Roman" w:hAnsi="Times New Roman"/>
          <w:color w:val="000000"/>
          <w:sz w:val="28"/>
          <w:szCs w:val="28"/>
        </w:rPr>
      </w:pPr>
      <w:r w:rsidRPr="003134CB">
        <w:rPr>
          <w:rFonts w:ascii="Times New Roman" w:hAnsi="Times New Roman"/>
          <w:color w:val="000000"/>
          <w:sz w:val="28"/>
          <w:szCs w:val="28"/>
        </w:rPr>
        <w:t>Омск,  20__</w:t>
      </w:r>
    </w:p>
    <w:p w:rsidR="00902901" w:rsidRDefault="00902901" w:rsidP="00902901">
      <w:pPr>
        <w:rPr>
          <w:color w:val="000000"/>
          <w:sz w:val="28"/>
          <w:szCs w:val="28"/>
        </w:rPr>
      </w:pPr>
    </w:p>
    <w:tbl>
      <w:tblPr>
        <w:tblW w:w="9956" w:type="dxa"/>
        <w:jc w:val="center"/>
        <w:tblLayout w:type="fixed"/>
        <w:tblCellMar>
          <w:left w:w="15" w:type="dxa"/>
          <w:right w:w="15" w:type="dxa"/>
        </w:tblCellMar>
        <w:tblLook w:val="0000" w:firstRow="0" w:lastRow="0" w:firstColumn="0" w:lastColumn="0" w:noHBand="0" w:noVBand="0"/>
      </w:tblPr>
      <w:tblGrid>
        <w:gridCol w:w="9956"/>
      </w:tblGrid>
      <w:tr w:rsidR="00902901" w:rsidRPr="003134CB" w:rsidTr="00DE6DE9">
        <w:trPr>
          <w:trHeight w:val="240"/>
          <w:jc w:val="center"/>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02901" w:rsidRPr="003134CB" w:rsidTr="00DE6DE9">
              <w:trPr>
                <w:trHeight w:val="240"/>
              </w:trPr>
              <w:tc>
                <w:tcPr>
                  <w:tcW w:w="9956" w:type="dxa"/>
                  <w:tcBorders>
                    <w:top w:val="nil"/>
                    <w:left w:val="nil"/>
                    <w:bottom w:val="nil"/>
                    <w:right w:val="nil"/>
                  </w:tcBorders>
                  <w:shd w:val="clear" w:color="auto" w:fill="FFFFFF"/>
                </w:tcPr>
                <w:p w:rsidR="00902901" w:rsidRPr="003134CB" w:rsidRDefault="00902901" w:rsidP="00DE6DE9">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 xml:space="preserve">Приложение </w:t>
                  </w:r>
                  <w:r>
                    <w:rPr>
                      <w:rFonts w:ascii="Times New Roman" w:hAnsi="Times New Roman"/>
                      <w:color w:val="000000"/>
                      <w:sz w:val="28"/>
                      <w:szCs w:val="28"/>
                    </w:rPr>
                    <w:t>Б</w:t>
                  </w:r>
                </w:p>
                <w:p w:rsidR="00902901" w:rsidRPr="003134CB" w:rsidRDefault="00902901" w:rsidP="000168BE">
                  <w:pPr>
                    <w:spacing w:after="0" w:line="240" w:lineRule="auto"/>
                    <w:ind w:right="15"/>
                    <w:rPr>
                      <w:rFonts w:ascii="Times New Roman" w:hAnsi="Times New Roman"/>
                      <w:color w:val="000000"/>
                      <w:sz w:val="28"/>
                      <w:szCs w:val="28"/>
                    </w:rPr>
                  </w:pPr>
                </w:p>
                <w:p w:rsidR="00902901" w:rsidRPr="003134CB" w:rsidRDefault="00902901" w:rsidP="00DE6DE9">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Частное учреждение образовательная организация высшего образования</w:t>
                  </w:r>
                </w:p>
                <w:p w:rsidR="00902901" w:rsidRPr="003134CB" w:rsidRDefault="00902901" w:rsidP="00DE6DE9">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«Омская гуманитарная академия»</w:t>
                  </w:r>
                </w:p>
              </w:tc>
            </w:tr>
          </w:tbl>
          <w:p w:rsidR="00902901" w:rsidRPr="003134CB" w:rsidRDefault="00902901" w:rsidP="00DE6DE9">
            <w:pPr>
              <w:spacing w:after="0" w:line="240" w:lineRule="auto"/>
              <w:rPr>
                <w:rFonts w:ascii="Times New Roman" w:hAnsi="Times New Roman"/>
                <w:sz w:val="28"/>
                <w:szCs w:val="28"/>
              </w:rPr>
            </w:pPr>
          </w:p>
        </w:tc>
      </w:tr>
    </w:tbl>
    <w:p w:rsidR="00902901" w:rsidRPr="003134CB" w:rsidRDefault="00902901" w:rsidP="00902901">
      <w:pPr>
        <w:spacing w:after="0" w:line="240" w:lineRule="auto"/>
        <w:jc w:val="center"/>
        <w:rPr>
          <w:rFonts w:ascii="Times New Roman" w:hAnsi="Times New Roman"/>
          <w:sz w:val="24"/>
          <w:szCs w:val="24"/>
        </w:rPr>
      </w:pPr>
      <w:r w:rsidRPr="003134CB">
        <w:rPr>
          <w:rFonts w:ascii="Times New Roman" w:hAnsi="Times New Roman"/>
          <w:color w:val="000000"/>
          <w:sz w:val="28"/>
          <w:szCs w:val="28"/>
        </w:rPr>
        <w:t>Кафедра</w:t>
      </w:r>
      <w:r w:rsidRPr="003134CB">
        <w:rPr>
          <w:rFonts w:ascii="Times New Roman" w:hAnsi="Times New Roman"/>
          <w:sz w:val="28"/>
          <w:szCs w:val="28"/>
        </w:rPr>
        <w:t xml:space="preserve"> </w:t>
      </w:r>
      <w:r w:rsidR="00961AB9">
        <w:rPr>
          <w:rFonts w:ascii="Times New Roman" w:hAnsi="Times New Roman"/>
          <w:sz w:val="28"/>
          <w:szCs w:val="28"/>
        </w:rPr>
        <w:t>педагогики, психологии и социальной работы</w:t>
      </w:r>
    </w:p>
    <w:p w:rsidR="00902901" w:rsidRPr="003134CB" w:rsidRDefault="00902901" w:rsidP="00902901">
      <w:pPr>
        <w:spacing w:after="0" w:line="240" w:lineRule="auto"/>
        <w:jc w:val="center"/>
        <w:rPr>
          <w:rFonts w:ascii="Times New Roman" w:hAnsi="Times New Roman"/>
          <w:sz w:val="24"/>
          <w:szCs w:val="24"/>
        </w:rPr>
      </w:pPr>
    </w:p>
    <w:p w:rsidR="00902901" w:rsidRPr="003134CB" w:rsidRDefault="00541E38" w:rsidP="00902901">
      <w:pPr>
        <w:shd w:val="clear" w:color="auto" w:fill="FFFFFF"/>
        <w:spacing w:after="0" w:line="240" w:lineRule="auto"/>
        <w:ind w:left="5103" w:right="-1" w:firstLine="460"/>
        <w:jc w:val="both"/>
        <w:rPr>
          <w:rFonts w:ascii="Times New Roman" w:hAnsi="Times New Roman"/>
          <w:spacing w:val="-11"/>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33" type="#_x0000_t202" style="position:absolute;left:0;text-align:left;margin-left:216.95pt;margin-top:.85pt;width:273.1pt;height:82.35pt;z-index:251657728;mso-width-relative:margin;mso-height-relative:margin" stroked="f">
            <v:textbox>
              <w:txbxContent>
                <w:p w:rsidR="00902901" w:rsidRPr="003134CB" w:rsidRDefault="00902901" w:rsidP="00902901">
                  <w:pPr>
                    <w:jc w:val="center"/>
                    <w:rPr>
                      <w:rFonts w:ascii="Times New Roman" w:hAnsi="Times New Roman"/>
                      <w:sz w:val="24"/>
                      <w:szCs w:val="24"/>
                    </w:rPr>
                  </w:pPr>
                  <w:r w:rsidRPr="003134CB">
                    <w:rPr>
                      <w:rFonts w:ascii="Times New Roman" w:hAnsi="Times New Roman"/>
                      <w:sz w:val="24"/>
                      <w:szCs w:val="24"/>
                    </w:rPr>
                    <w:t>УТВЕРЖДАЮ</w:t>
                  </w:r>
                </w:p>
                <w:p w:rsidR="00902901" w:rsidRPr="003134CB" w:rsidRDefault="00902901" w:rsidP="00902901">
                  <w:pPr>
                    <w:spacing w:line="360" w:lineRule="auto"/>
                    <w:jc w:val="center"/>
                    <w:rPr>
                      <w:rFonts w:ascii="Times New Roman" w:hAnsi="Times New Roman"/>
                      <w:sz w:val="24"/>
                      <w:szCs w:val="24"/>
                    </w:rPr>
                  </w:pPr>
                  <w:r w:rsidRPr="003134CB">
                    <w:rPr>
                      <w:rFonts w:ascii="Times New Roman" w:hAnsi="Times New Roman"/>
                      <w:sz w:val="24"/>
                      <w:szCs w:val="24"/>
                    </w:rPr>
                    <w:t xml:space="preserve">зав. </w:t>
                  </w:r>
                  <w:r>
                    <w:rPr>
                      <w:rFonts w:ascii="Times New Roman" w:hAnsi="Times New Roman"/>
                      <w:sz w:val="24"/>
                      <w:szCs w:val="24"/>
                    </w:rPr>
                    <w:t>к</w:t>
                  </w:r>
                  <w:r w:rsidRPr="003134CB">
                    <w:rPr>
                      <w:rFonts w:ascii="Times New Roman" w:hAnsi="Times New Roman"/>
                      <w:sz w:val="24"/>
                      <w:szCs w:val="24"/>
                    </w:rPr>
                    <w:t>афедрой</w:t>
                  </w:r>
                  <w:r>
                    <w:rPr>
                      <w:rFonts w:ascii="Times New Roman" w:hAnsi="Times New Roman"/>
                      <w:sz w:val="24"/>
                      <w:szCs w:val="24"/>
                    </w:rPr>
                    <w:t xml:space="preserve"> ППиСР</w:t>
                  </w:r>
                </w:p>
                <w:p w:rsidR="00902901" w:rsidRPr="003134CB" w:rsidRDefault="00902901" w:rsidP="00902901">
                  <w:pPr>
                    <w:spacing w:line="360" w:lineRule="auto"/>
                    <w:jc w:val="center"/>
                    <w:rPr>
                      <w:rFonts w:ascii="Times New Roman" w:hAnsi="Times New Roman"/>
                      <w:sz w:val="24"/>
                      <w:szCs w:val="24"/>
                    </w:rPr>
                  </w:pPr>
                  <w:r>
                    <w:rPr>
                      <w:rFonts w:ascii="Times New Roman" w:hAnsi="Times New Roman"/>
                      <w:sz w:val="24"/>
                      <w:szCs w:val="24"/>
                    </w:rPr>
                    <w:t>______</w:t>
                  </w:r>
                  <w:r w:rsidRPr="003134CB">
                    <w:rPr>
                      <w:rFonts w:ascii="Times New Roman" w:hAnsi="Times New Roman"/>
                      <w:sz w:val="24"/>
                      <w:szCs w:val="24"/>
                    </w:rPr>
                    <w:t>_________/</w:t>
                  </w:r>
                  <w:r w:rsidR="000168BE">
                    <w:rPr>
                      <w:rFonts w:ascii="Times New Roman" w:hAnsi="Times New Roman"/>
                      <w:sz w:val="24"/>
                      <w:szCs w:val="24"/>
                    </w:rPr>
                    <w:t>______________</w:t>
                  </w:r>
                  <w:r w:rsidRPr="003134CB">
                    <w:rPr>
                      <w:rFonts w:ascii="Times New Roman" w:hAnsi="Times New Roman"/>
                      <w:sz w:val="24"/>
                      <w:szCs w:val="24"/>
                    </w:rPr>
                    <w:t>/</w:t>
                  </w:r>
                </w:p>
                <w:p w:rsidR="00902901" w:rsidRPr="00025D25" w:rsidRDefault="00902901" w:rsidP="00902901">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902901" w:rsidRPr="003134CB" w:rsidRDefault="00902901" w:rsidP="00902901">
      <w:pPr>
        <w:spacing w:after="0" w:line="240" w:lineRule="auto"/>
        <w:ind w:left="4678"/>
        <w:jc w:val="both"/>
        <w:rPr>
          <w:rFonts w:ascii="Times New Roman" w:hAnsi="Times New Roman"/>
          <w:sz w:val="24"/>
          <w:szCs w:val="24"/>
        </w:rPr>
      </w:pPr>
      <w:r w:rsidRPr="003134CB">
        <w:rPr>
          <w:rFonts w:ascii="Times New Roman" w:hAnsi="Times New Roman"/>
          <w:sz w:val="24"/>
          <w:szCs w:val="24"/>
        </w:rPr>
        <w:t xml:space="preserve">       </w:t>
      </w:r>
    </w:p>
    <w:p w:rsidR="00902901" w:rsidRPr="003134CB" w:rsidRDefault="00902901" w:rsidP="00902901">
      <w:pPr>
        <w:spacing w:after="0" w:line="240" w:lineRule="auto"/>
        <w:ind w:left="4678"/>
        <w:jc w:val="both"/>
        <w:rPr>
          <w:rFonts w:ascii="Times New Roman" w:hAnsi="Times New Roman"/>
          <w:sz w:val="24"/>
          <w:szCs w:val="24"/>
        </w:rPr>
      </w:pPr>
    </w:p>
    <w:p w:rsidR="00902901" w:rsidRPr="003134CB" w:rsidRDefault="00902901" w:rsidP="00902901">
      <w:pPr>
        <w:spacing w:after="0" w:line="240" w:lineRule="auto"/>
        <w:jc w:val="both"/>
        <w:rPr>
          <w:rFonts w:ascii="Times New Roman" w:hAnsi="Times New Roman"/>
          <w:sz w:val="24"/>
          <w:szCs w:val="24"/>
        </w:rPr>
      </w:pPr>
    </w:p>
    <w:p w:rsidR="00902901" w:rsidRPr="003134CB" w:rsidRDefault="00902901" w:rsidP="00902901">
      <w:pPr>
        <w:spacing w:after="0" w:line="240" w:lineRule="auto"/>
        <w:jc w:val="both"/>
        <w:rPr>
          <w:rFonts w:ascii="Times New Roman" w:hAnsi="Times New Roman"/>
          <w:sz w:val="24"/>
          <w:szCs w:val="24"/>
        </w:rPr>
      </w:pPr>
    </w:p>
    <w:p w:rsidR="00902901" w:rsidRPr="003134CB" w:rsidRDefault="00902901" w:rsidP="00902901">
      <w:pPr>
        <w:spacing w:after="0" w:line="240" w:lineRule="auto"/>
        <w:jc w:val="both"/>
        <w:rPr>
          <w:rFonts w:ascii="Times New Roman" w:hAnsi="Times New Roman"/>
          <w:sz w:val="24"/>
          <w:szCs w:val="24"/>
        </w:rPr>
      </w:pPr>
    </w:p>
    <w:p w:rsidR="00902901" w:rsidRPr="003134CB" w:rsidRDefault="00902901" w:rsidP="00902901">
      <w:pPr>
        <w:spacing w:after="0" w:line="240" w:lineRule="auto"/>
        <w:jc w:val="center"/>
        <w:rPr>
          <w:rFonts w:ascii="Times New Roman" w:hAnsi="Times New Roman"/>
          <w:sz w:val="24"/>
          <w:szCs w:val="24"/>
        </w:rPr>
      </w:pPr>
    </w:p>
    <w:p w:rsidR="00E906A0" w:rsidRPr="007E6CF8" w:rsidRDefault="00E906A0" w:rsidP="00E906A0">
      <w:pPr>
        <w:spacing w:after="0" w:line="240" w:lineRule="auto"/>
        <w:jc w:val="center"/>
        <w:rPr>
          <w:rFonts w:ascii="Times New Roman" w:hAnsi="Times New Roman"/>
          <w:sz w:val="28"/>
          <w:szCs w:val="28"/>
        </w:rPr>
      </w:pPr>
      <w:r w:rsidRPr="007E6CF8">
        <w:rPr>
          <w:rFonts w:ascii="Times New Roman" w:hAnsi="Times New Roman"/>
          <w:sz w:val="28"/>
          <w:szCs w:val="28"/>
        </w:rPr>
        <w:t>Задание для практической подготовки</w:t>
      </w:r>
    </w:p>
    <w:p w:rsidR="00902901" w:rsidRPr="003134CB" w:rsidRDefault="00E906A0" w:rsidP="00E906A0">
      <w:pPr>
        <w:spacing w:after="0" w:line="240" w:lineRule="auto"/>
        <w:jc w:val="center"/>
        <w:rPr>
          <w:rFonts w:ascii="Times New Roman" w:hAnsi="Times New Roman"/>
          <w:sz w:val="28"/>
          <w:szCs w:val="28"/>
        </w:rPr>
      </w:pPr>
      <w:r w:rsidRPr="007E6CF8">
        <w:rPr>
          <w:rFonts w:ascii="Times New Roman" w:hAnsi="Times New Roman"/>
          <w:sz w:val="28"/>
          <w:szCs w:val="28"/>
        </w:rPr>
        <w:t>(производственная практика)</w:t>
      </w:r>
    </w:p>
    <w:p w:rsidR="00902901" w:rsidRPr="003134CB" w:rsidRDefault="00902901" w:rsidP="00902901">
      <w:pPr>
        <w:pStyle w:val="af1"/>
        <w:jc w:val="center"/>
      </w:pPr>
      <w:r w:rsidRPr="003134CB">
        <w:t>_____________________________________________________</w:t>
      </w:r>
    </w:p>
    <w:p w:rsidR="00902901" w:rsidRPr="003134CB" w:rsidRDefault="00902901" w:rsidP="00902901">
      <w:pPr>
        <w:pStyle w:val="af1"/>
        <w:jc w:val="center"/>
        <w:rPr>
          <w:sz w:val="18"/>
          <w:szCs w:val="18"/>
        </w:rPr>
      </w:pPr>
      <w:r w:rsidRPr="003134CB">
        <w:rPr>
          <w:sz w:val="18"/>
          <w:szCs w:val="18"/>
        </w:rPr>
        <w:t>Фамилия, Имя, Отчество студента (-ки)</w:t>
      </w:r>
    </w:p>
    <w:p w:rsidR="00902901" w:rsidRPr="003134CB" w:rsidRDefault="00902901" w:rsidP="00902901">
      <w:pPr>
        <w:pStyle w:val="af1"/>
        <w:jc w:val="center"/>
      </w:pPr>
    </w:p>
    <w:p w:rsidR="00902901" w:rsidRDefault="00902901" w:rsidP="00902901">
      <w:pPr>
        <w:spacing w:after="0" w:line="240" w:lineRule="auto"/>
        <w:jc w:val="both"/>
        <w:rPr>
          <w:rFonts w:ascii="Times New Roman" w:hAnsi="Times New Roman"/>
          <w:sz w:val="24"/>
          <w:szCs w:val="24"/>
        </w:rPr>
      </w:pPr>
    </w:p>
    <w:p w:rsidR="00902901" w:rsidRPr="00B03587" w:rsidRDefault="00902901" w:rsidP="00902901">
      <w:pPr>
        <w:spacing w:after="0" w:line="240" w:lineRule="auto"/>
        <w:jc w:val="both"/>
        <w:rPr>
          <w:rFonts w:ascii="Times New Roman" w:hAnsi="Times New Roman"/>
          <w:sz w:val="28"/>
          <w:szCs w:val="28"/>
          <w:u w:val="single"/>
        </w:rPr>
      </w:pPr>
      <w:r w:rsidRPr="00B03587">
        <w:rPr>
          <w:rFonts w:ascii="Times New Roman" w:hAnsi="Times New Roman"/>
          <w:sz w:val="28"/>
          <w:szCs w:val="28"/>
        </w:rPr>
        <w:t xml:space="preserve">Направление подготовки: </w:t>
      </w:r>
      <w:r w:rsidR="00712F5F">
        <w:rPr>
          <w:rFonts w:ascii="Times New Roman" w:hAnsi="Times New Roman"/>
          <w:sz w:val="28"/>
          <w:szCs w:val="28"/>
        </w:rPr>
        <w:t>37.04.01</w:t>
      </w:r>
      <w:r w:rsidRPr="00B03587">
        <w:rPr>
          <w:rFonts w:ascii="Times New Roman" w:hAnsi="Times New Roman"/>
          <w:sz w:val="28"/>
          <w:szCs w:val="28"/>
          <w:u w:val="single"/>
        </w:rPr>
        <w:t xml:space="preserve"> </w:t>
      </w:r>
      <w:r w:rsidR="00712F5F">
        <w:rPr>
          <w:rFonts w:ascii="Times New Roman" w:hAnsi="Times New Roman"/>
          <w:sz w:val="28"/>
          <w:szCs w:val="28"/>
          <w:u w:val="single"/>
        </w:rPr>
        <w:t>Психология</w:t>
      </w:r>
    </w:p>
    <w:p w:rsidR="00902901" w:rsidRDefault="00902901" w:rsidP="00902901">
      <w:pPr>
        <w:spacing w:after="0" w:line="240" w:lineRule="auto"/>
        <w:jc w:val="both"/>
        <w:rPr>
          <w:rFonts w:ascii="Times New Roman" w:hAnsi="Times New Roman"/>
          <w:sz w:val="28"/>
          <w:szCs w:val="28"/>
          <w:u w:val="single"/>
        </w:rPr>
      </w:pPr>
      <w:r w:rsidRPr="00B03587">
        <w:rPr>
          <w:rFonts w:ascii="Times New Roman" w:hAnsi="Times New Roman"/>
          <w:sz w:val="28"/>
          <w:szCs w:val="28"/>
        </w:rPr>
        <w:t xml:space="preserve">Направленность (профиль) программы </w:t>
      </w:r>
      <w:r w:rsidR="00712F5F">
        <w:rPr>
          <w:rFonts w:ascii="Times New Roman" w:hAnsi="Times New Roman"/>
          <w:sz w:val="28"/>
          <w:szCs w:val="28"/>
          <w:u w:val="single"/>
        </w:rPr>
        <w:t>Организационная психология</w:t>
      </w:r>
    </w:p>
    <w:p w:rsidR="00902901" w:rsidRPr="00B03587" w:rsidRDefault="00902901" w:rsidP="00902901">
      <w:pPr>
        <w:spacing w:after="0" w:line="240" w:lineRule="auto"/>
        <w:jc w:val="both"/>
        <w:rPr>
          <w:rFonts w:ascii="Times New Roman" w:hAnsi="Times New Roman"/>
          <w:sz w:val="28"/>
          <w:szCs w:val="28"/>
        </w:rPr>
      </w:pPr>
      <w:r w:rsidRPr="00B03587">
        <w:rPr>
          <w:rFonts w:ascii="Times New Roman" w:hAnsi="Times New Roman"/>
          <w:sz w:val="28"/>
          <w:szCs w:val="28"/>
        </w:rPr>
        <w:t xml:space="preserve">Вид практики: </w:t>
      </w:r>
      <w:r>
        <w:rPr>
          <w:rFonts w:ascii="Times New Roman" w:hAnsi="Times New Roman"/>
          <w:sz w:val="28"/>
          <w:szCs w:val="28"/>
          <w:u w:val="single"/>
        </w:rPr>
        <w:t>Производственная</w:t>
      </w:r>
      <w:r w:rsidRPr="00B03587">
        <w:rPr>
          <w:rFonts w:ascii="Times New Roman" w:hAnsi="Times New Roman"/>
          <w:sz w:val="28"/>
          <w:szCs w:val="28"/>
          <w:u w:val="single"/>
        </w:rPr>
        <w:t xml:space="preserve"> практика</w:t>
      </w:r>
    </w:p>
    <w:p w:rsidR="00902901" w:rsidRPr="00B03587" w:rsidRDefault="00902901" w:rsidP="00902901">
      <w:pPr>
        <w:spacing w:after="0" w:line="240" w:lineRule="auto"/>
        <w:jc w:val="both"/>
        <w:rPr>
          <w:rFonts w:ascii="Times New Roman" w:hAnsi="Times New Roman"/>
          <w:sz w:val="28"/>
          <w:szCs w:val="28"/>
          <w:u w:val="single"/>
        </w:rPr>
      </w:pPr>
      <w:r w:rsidRPr="00B03587">
        <w:rPr>
          <w:rFonts w:ascii="Times New Roman" w:hAnsi="Times New Roman"/>
          <w:sz w:val="28"/>
          <w:szCs w:val="28"/>
        </w:rPr>
        <w:t xml:space="preserve">Тип практики: </w:t>
      </w:r>
      <w:r w:rsidR="00F908DF">
        <w:rPr>
          <w:rFonts w:ascii="Times New Roman" w:hAnsi="Times New Roman"/>
          <w:sz w:val="28"/>
          <w:szCs w:val="28"/>
          <w:u w:val="single"/>
        </w:rPr>
        <w:t>Практика по получению профессиональных умений и опыта профессиональной деятельности</w:t>
      </w:r>
    </w:p>
    <w:p w:rsidR="00902901" w:rsidRDefault="00902901" w:rsidP="00902901">
      <w:pPr>
        <w:spacing w:after="0" w:line="240" w:lineRule="auto"/>
        <w:jc w:val="both"/>
        <w:rPr>
          <w:rFonts w:ascii="Times New Roman" w:hAnsi="Times New Roman"/>
          <w:sz w:val="24"/>
          <w:szCs w:val="24"/>
        </w:rPr>
      </w:pPr>
    </w:p>
    <w:p w:rsidR="000168BE" w:rsidRPr="003134CB" w:rsidRDefault="000168BE" w:rsidP="00902901">
      <w:pPr>
        <w:spacing w:after="0" w:line="240" w:lineRule="auto"/>
        <w:jc w:val="both"/>
        <w:rPr>
          <w:rFonts w:ascii="Times New Roman" w:hAnsi="Times New Roman"/>
          <w:sz w:val="24"/>
          <w:szCs w:val="24"/>
        </w:rPr>
      </w:pPr>
    </w:p>
    <w:p w:rsidR="00902901" w:rsidRPr="00B03587" w:rsidRDefault="00902901" w:rsidP="000168BE">
      <w:pPr>
        <w:spacing w:after="0" w:line="240" w:lineRule="auto"/>
        <w:ind w:firstLine="567"/>
        <w:contextualSpacing/>
        <w:jc w:val="both"/>
        <w:rPr>
          <w:rFonts w:ascii="Times New Roman" w:hAnsi="Times New Roman"/>
          <w:sz w:val="28"/>
          <w:szCs w:val="28"/>
        </w:rPr>
      </w:pPr>
      <w:r w:rsidRPr="00B03587">
        <w:rPr>
          <w:rFonts w:ascii="Times New Roman" w:hAnsi="Times New Roman"/>
          <w:sz w:val="28"/>
          <w:szCs w:val="28"/>
        </w:rPr>
        <w:t>Индивидуальные задания</w:t>
      </w:r>
      <w:r w:rsidR="00E906A0" w:rsidRPr="00E906A0">
        <w:rPr>
          <w:rFonts w:ascii="Times New Roman" w:hAnsi="Times New Roman"/>
          <w:sz w:val="28"/>
          <w:szCs w:val="28"/>
        </w:rPr>
        <w:t xml:space="preserve"> </w:t>
      </w:r>
      <w:r w:rsidR="00E906A0" w:rsidRPr="007E6CF8">
        <w:rPr>
          <w:rFonts w:ascii="Times New Roman" w:hAnsi="Times New Roman"/>
          <w:sz w:val="28"/>
          <w:szCs w:val="28"/>
        </w:rPr>
        <w:t>для практической подготовки при реализации производственной практики:</w:t>
      </w:r>
    </w:p>
    <w:p w:rsidR="000168BE" w:rsidRPr="000168BE" w:rsidRDefault="000168BE" w:rsidP="000168BE">
      <w:pPr>
        <w:pStyle w:val="ac"/>
        <w:tabs>
          <w:tab w:val="left" w:pos="284"/>
        </w:tabs>
        <w:spacing w:after="0" w:line="240" w:lineRule="auto"/>
        <w:ind w:left="0" w:firstLine="567"/>
        <w:jc w:val="both"/>
        <w:rPr>
          <w:rFonts w:ascii="Times New Roman" w:eastAsia="Times New Roman" w:hAnsi="Times New Roman"/>
          <w:sz w:val="28"/>
          <w:szCs w:val="28"/>
          <w:lang w:eastAsia="ru-RU"/>
        </w:rPr>
      </w:pPr>
      <w:r w:rsidRPr="000168BE">
        <w:rPr>
          <w:rFonts w:ascii="Times New Roman" w:eastAsia="Times New Roman" w:hAnsi="Times New Roman"/>
          <w:sz w:val="28"/>
          <w:szCs w:val="28"/>
          <w:lang w:eastAsia="ru-RU"/>
        </w:rPr>
        <w:t xml:space="preserve">1. Знакомство со спецификой работы психолога организации по месту практики. Результат: описание  функций, должностных обязанностей, профессиональной документацией, текущего плана работы.   </w:t>
      </w:r>
    </w:p>
    <w:p w:rsidR="000168BE" w:rsidRPr="000168BE" w:rsidRDefault="000168BE" w:rsidP="000168BE">
      <w:pPr>
        <w:pStyle w:val="ac"/>
        <w:tabs>
          <w:tab w:val="left" w:pos="284"/>
        </w:tabs>
        <w:spacing w:after="0" w:line="240" w:lineRule="auto"/>
        <w:ind w:left="0" w:firstLine="567"/>
        <w:jc w:val="both"/>
        <w:rPr>
          <w:rFonts w:ascii="Times New Roman" w:eastAsia="Times New Roman" w:hAnsi="Times New Roman"/>
          <w:sz w:val="28"/>
          <w:szCs w:val="28"/>
          <w:lang w:eastAsia="ru-RU"/>
        </w:rPr>
      </w:pPr>
      <w:r w:rsidRPr="000168BE">
        <w:rPr>
          <w:rFonts w:ascii="Times New Roman" w:eastAsia="Times New Roman" w:hAnsi="Times New Roman"/>
          <w:sz w:val="28"/>
          <w:szCs w:val="28"/>
          <w:lang w:eastAsia="ru-RU"/>
        </w:rPr>
        <w:t xml:space="preserve">2. Участие в основных направлениях в работе практического психолога – психодиагностике, психологическом консультировании, психопрофилактике, психологической коррекции. Результат: оформление картотеки, базы данных различных типов клиентов и групп, оформление рабочей документации, отчетности под руководством психолога. </w:t>
      </w:r>
    </w:p>
    <w:p w:rsidR="000168BE" w:rsidRPr="000168BE" w:rsidRDefault="000168BE" w:rsidP="000168BE">
      <w:pPr>
        <w:pStyle w:val="ac"/>
        <w:tabs>
          <w:tab w:val="left" w:pos="284"/>
        </w:tabs>
        <w:spacing w:after="0" w:line="240" w:lineRule="auto"/>
        <w:ind w:left="0" w:firstLine="567"/>
        <w:jc w:val="both"/>
        <w:rPr>
          <w:rFonts w:ascii="Times New Roman" w:eastAsia="Times New Roman" w:hAnsi="Times New Roman"/>
          <w:sz w:val="28"/>
          <w:szCs w:val="28"/>
          <w:lang w:eastAsia="ru-RU"/>
        </w:rPr>
      </w:pPr>
      <w:r w:rsidRPr="000168BE">
        <w:rPr>
          <w:rFonts w:ascii="Times New Roman" w:eastAsia="Times New Roman" w:hAnsi="Times New Roman"/>
          <w:sz w:val="28"/>
          <w:szCs w:val="28"/>
          <w:lang w:eastAsia="ru-RU"/>
        </w:rPr>
        <w:t>3. Подготовка технологической папки. Тематика технологической папки должна быть связана с темой выпускной квалификационной работы. Результат: техническая папка с материалами.</w:t>
      </w:r>
    </w:p>
    <w:p w:rsidR="000168BE" w:rsidRPr="000168BE" w:rsidRDefault="000168BE" w:rsidP="000168BE">
      <w:pPr>
        <w:pStyle w:val="ac"/>
        <w:tabs>
          <w:tab w:val="left" w:pos="284"/>
        </w:tabs>
        <w:spacing w:after="0" w:line="240" w:lineRule="auto"/>
        <w:ind w:left="0" w:firstLine="567"/>
        <w:jc w:val="both"/>
        <w:rPr>
          <w:rFonts w:ascii="Times New Roman" w:eastAsia="Times New Roman" w:hAnsi="Times New Roman"/>
          <w:sz w:val="28"/>
          <w:szCs w:val="28"/>
          <w:lang w:eastAsia="ru-RU"/>
        </w:rPr>
      </w:pPr>
      <w:r w:rsidRPr="000168BE">
        <w:rPr>
          <w:rFonts w:ascii="Times New Roman" w:eastAsia="Times New Roman" w:hAnsi="Times New Roman"/>
          <w:sz w:val="28"/>
          <w:szCs w:val="28"/>
          <w:lang w:eastAsia="ru-RU"/>
        </w:rPr>
        <w:t xml:space="preserve">4. Исследование межличностных отношений в коллективе. Результат: сбор эмпирического материала по исследуемой группе для написания характеристики. </w:t>
      </w:r>
    </w:p>
    <w:p w:rsidR="000168BE" w:rsidRPr="000168BE" w:rsidRDefault="000168BE" w:rsidP="000168BE">
      <w:pPr>
        <w:pStyle w:val="ac"/>
        <w:tabs>
          <w:tab w:val="left" w:pos="284"/>
        </w:tabs>
        <w:spacing w:after="0" w:line="240" w:lineRule="auto"/>
        <w:ind w:left="0" w:firstLine="567"/>
        <w:jc w:val="both"/>
        <w:rPr>
          <w:rFonts w:ascii="Times New Roman" w:eastAsia="Times New Roman" w:hAnsi="Times New Roman"/>
          <w:sz w:val="28"/>
          <w:szCs w:val="28"/>
          <w:lang w:eastAsia="ru-RU"/>
        </w:rPr>
      </w:pPr>
      <w:r w:rsidRPr="000168BE">
        <w:rPr>
          <w:rFonts w:ascii="Times New Roman" w:eastAsia="Times New Roman" w:hAnsi="Times New Roman"/>
          <w:sz w:val="28"/>
          <w:szCs w:val="28"/>
          <w:lang w:eastAsia="ru-RU"/>
        </w:rPr>
        <w:t>5. Организация и проведение трех занятий с группой (коррекционных, развивающих либо тренинговых), в соответствии со спецификой учреждения, где проходит практика. Результат: планы трех занятий с группой (коррекционных, развивающих либо тренинговых) для сотрудников организации</w:t>
      </w:r>
    </w:p>
    <w:p w:rsidR="000168BE" w:rsidRPr="000168BE" w:rsidRDefault="000168BE" w:rsidP="000168BE">
      <w:pPr>
        <w:pStyle w:val="ac"/>
        <w:tabs>
          <w:tab w:val="left" w:pos="284"/>
        </w:tabs>
        <w:spacing w:after="0" w:line="240" w:lineRule="auto"/>
        <w:ind w:left="0" w:firstLine="567"/>
        <w:jc w:val="both"/>
        <w:rPr>
          <w:rFonts w:ascii="Times New Roman" w:eastAsia="Times New Roman" w:hAnsi="Times New Roman"/>
          <w:sz w:val="28"/>
          <w:szCs w:val="28"/>
          <w:lang w:eastAsia="ru-RU"/>
        </w:rPr>
      </w:pPr>
      <w:r w:rsidRPr="000168BE">
        <w:rPr>
          <w:rFonts w:ascii="Times New Roman" w:eastAsia="Times New Roman" w:hAnsi="Times New Roman"/>
          <w:sz w:val="28"/>
          <w:szCs w:val="28"/>
          <w:lang w:eastAsia="ru-RU"/>
        </w:rPr>
        <w:t>6.Сбор эмпирического материала для составления характеристики личности. Результат: характеристика личности сотрудника организации</w:t>
      </w:r>
    </w:p>
    <w:p w:rsidR="00902901" w:rsidRPr="00471A2D" w:rsidRDefault="000168BE" w:rsidP="000168BE">
      <w:pPr>
        <w:spacing w:after="0" w:line="240" w:lineRule="auto"/>
        <w:ind w:firstLine="567"/>
        <w:contextualSpacing/>
        <w:rPr>
          <w:rFonts w:ascii="Times New Roman" w:hAnsi="Times New Roman"/>
          <w:sz w:val="28"/>
          <w:szCs w:val="28"/>
        </w:rPr>
      </w:pPr>
      <w:r w:rsidRPr="000168BE">
        <w:rPr>
          <w:rFonts w:ascii="Times New Roman" w:hAnsi="Times New Roman"/>
          <w:sz w:val="28"/>
          <w:szCs w:val="28"/>
        </w:rPr>
        <w:t>7. Анализ результатов работы с группой, личностью. Результат: составление тематических адресных рекомендаций.</w:t>
      </w:r>
    </w:p>
    <w:p w:rsidR="00902901" w:rsidRPr="003134CB" w:rsidRDefault="00902901" w:rsidP="00902901">
      <w:pPr>
        <w:pStyle w:val="af1"/>
      </w:pPr>
    </w:p>
    <w:p w:rsidR="00902901" w:rsidRPr="00B03587" w:rsidRDefault="00902901" w:rsidP="00902901">
      <w:pPr>
        <w:pStyle w:val="af1"/>
        <w:rPr>
          <w:sz w:val="28"/>
          <w:szCs w:val="28"/>
        </w:rPr>
      </w:pPr>
      <w:r w:rsidRPr="00B03587">
        <w:rPr>
          <w:sz w:val="28"/>
          <w:szCs w:val="28"/>
        </w:rPr>
        <w:t>Дата выдачи задания:    __._</w:t>
      </w:r>
      <w:r>
        <w:rPr>
          <w:sz w:val="28"/>
          <w:szCs w:val="28"/>
        </w:rPr>
        <w:t>________</w:t>
      </w:r>
      <w:r w:rsidRPr="00B03587">
        <w:rPr>
          <w:sz w:val="28"/>
          <w:szCs w:val="28"/>
        </w:rPr>
        <w:t>_.20__ г.</w:t>
      </w:r>
    </w:p>
    <w:p w:rsidR="00902901" w:rsidRPr="00B03587" w:rsidRDefault="00902901" w:rsidP="00902901">
      <w:pPr>
        <w:shd w:val="clear" w:color="auto" w:fill="FFFFFF"/>
        <w:tabs>
          <w:tab w:val="left" w:pos="2626"/>
          <w:tab w:val="left" w:leader="underscore" w:pos="5626"/>
        </w:tabs>
        <w:spacing w:after="0" w:line="240" w:lineRule="auto"/>
        <w:rPr>
          <w:rFonts w:ascii="Times New Roman" w:hAnsi="Times New Roman"/>
          <w:sz w:val="28"/>
          <w:szCs w:val="28"/>
        </w:rPr>
      </w:pPr>
      <w:r w:rsidRPr="00B03587">
        <w:rPr>
          <w:rFonts w:ascii="Times New Roman" w:hAnsi="Times New Roman"/>
          <w:sz w:val="28"/>
          <w:szCs w:val="28"/>
        </w:rPr>
        <w:t xml:space="preserve">Руководитель практики от ОмГА:  ____________    </w:t>
      </w:r>
    </w:p>
    <w:p w:rsidR="00902901" w:rsidRPr="00B03587" w:rsidRDefault="00902901" w:rsidP="00902901">
      <w:pPr>
        <w:shd w:val="clear" w:color="auto" w:fill="FFFFFF"/>
        <w:tabs>
          <w:tab w:val="left" w:pos="2626"/>
          <w:tab w:val="left" w:leader="underscore" w:pos="5626"/>
        </w:tabs>
        <w:spacing w:after="0" w:line="240" w:lineRule="auto"/>
        <w:rPr>
          <w:rFonts w:ascii="Times New Roman" w:hAnsi="Times New Roman"/>
          <w:sz w:val="28"/>
          <w:szCs w:val="28"/>
        </w:rPr>
      </w:pPr>
      <w:r w:rsidRPr="00B03587">
        <w:rPr>
          <w:rFonts w:ascii="Times New Roman" w:hAnsi="Times New Roman"/>
          <w:sz w:val="28"/>
          <w:szCs w:val="28"/>
        </w:rPr>
        <w:t xml:space="preserve">Руководитель практики: _____________    </w:t>
      </w:r>
    </w:p>
    <w:p w:rsidR="00902901" w:rsidRPr="00B03587" w:rsidRDefault="00902901" w:rsidP="00902901">
      <w:pPr>
        <w:shd w:val="clear" w:color="auto" w:fill="FFFFFF"/>
        <w:tabs>
          <w:tab w:val="left" w:pos="2626"/>
          <w:tab w:val="left" w:leader="underscore" w:pos="5626"/>
        </w:tabs>
        <w:spacing w:after="0" w:line="240" w:lineRule="auto"/>
        <w:rPr>
          <w:rFonts w:ascii="Times New Roman" w:hAnsi="Times New Roman"/>
          <w:sz w:val="28"/>
          <w:szCs w:val="28"/>
        </w:rPr>
      </w:pPr>
      <w:r w:rsidRPr="00B03587">
        <w:rPr>
          <w:rFonts w:ascii="Times New Roman" w:hAnsi="Times New Roman"/>
          <w:sz w:val="28"/>
          <w:szCs w:val="28"/>
        </w:rPr>
        <w:t>Задание принял(а) к исполнению: _____________</w:t>
      </w:r>
    </w:p>
    <w:p w:rsidR="00902901" w:rsidRPr="003134CB" w:rsidRDefault="00902901" w:rsidP="00902901">
      <w:pPr>
        <w:ind w:right="-2"/>
        <w:jc w:val="center"/>
        <w:rPr>
          <w:rFonts w:ascii="Times New Roman" w:hAnsi="Times New Roman"/>
          <w:color w:val="000000"/>
          <w:sz w:val="24"/>
          <w:szCs w:val="24"/>
        </w:rPr>
      </w:pPr>
      <w:r>
        <w:rPr>
          <w:color w:val="000000"/>
          <w:sz w:val="24"/>
          <w:szCs w:val="24"/>
        </w:rPr>
        <w:br w:type="page"/>
      </w:r>
    </w:p>
    <w:p w:rsidR="00902901" w:rsidRPr="003134CB" w:rsidRDefault="00902901" w:rsidP="00902901">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 xml:space="preserve">Приложение </w:t>
      </w:r>
      <w:r>
        <w:rPr>
          <w:rFonts w:ascii="Times New Roman" w:hAnsi="Times New Roman"/>
          <w:color w:val="000000"/>
          <w:sz w:val="28"/>
          <w:szCs w:val="28"/>
        </w:rPr>
        <w:t>В</w:t>
      </w:r>
    </w:p>
    <w:p w:rsidR="00902901" w:rsidRPr="003134CB" w:rsidRDefault="00902901" w:rsidP="00902901">
      <w:pPr>
        <w:spacing w:after="0" w:line="240" w:lineRule="auto"/>
        <w:jc w:val="center"/>
        <w:rPr>
          <w:rFonts w:ascii="Times New Roman" w:hAnsi="Times New Roman"/>
          <w:b/>
          <w:sz w:val="24"/>
          <w:szCs w:val="24"/>
        </w:rPr>
      </w:pPr>
    </w:p>
    <w:p w:rsidR="00E906A0" w:rsidRPr="00A036FD" w:rsidRDefault="00E906A0" w:rsidP="00E906A0">
      <w:pPr>
        <w:spacing w:after="0" w:line="240" w:lineRule="auto"/>
        <w:jc w:val="center"/>
        <w:outlineLvl w:val="1"/>
        <w:rPr>
          <w:rFonts w:ascii="Times New Roman" w:eastAsia="Calibri" w:hAnsi="Times New Roman"/>
          <w:b/>
          <w:sz w:val="24"/>
          <w:szCs w:val="24"/>
          <w:lang w:eastAsia="en-US"/>
        </w:rPr>
      </w:pPr>
      <w:r w:rsidRPr="00A036FD">
        <w:rPr>
          <w:rFonts w:ascii="Times New Roman" w:eastAsia="Calibri" w:hAnsi="Times New Roman"/>
          <w:b/>
          <w:sz w:val="24"/>
          <w:szCs w:val="24"/>
          <w:lang w:eastAsia="en-US"/>
        </w:rPr>
        <w:t>ДНЕВНИК ПО ПРАКТИЧЕСКОЙ ПОДГОТОВКЕ</w:t>
      </w:r>
    </w:p>
    <w:p w:rsidR="00902901" w:rsidRPr="003134CB" w:rsidRDefault="00E906A0" w:rsidP="00E906A0">
      <w:pPr>
        <w:spacing w:after="0" w:line="240" w:lineRule="auto"/>
        <w:jc w:val="center"/>
        <w:rPr>
          <w:rFonts w:ascii="Times New Roman" w:hAnsi="Times New Roman"/>
          <w:b/>
          <w:sz w:val="24"/>
          <w:szCs w:val="24"/>
        </w:rPr>
      </w:pPr>
      <w:r w:rsidRPr="00A036FD">
        <w:rPr>
          <w:rFonts w:ascii="Times New Roman" w:eastAsia="Calibri" w:hAnsi="Times New Roman"/>
          <w:b/>
          <w:sz w:val="24"/>
          <w:szCs w:val="24"/>
          <w:lang w:eastAsia="en-US"/>
        </w:rPr>
        <w:t>( ПРОИЗВОДСТВЕННАЯ ПРАКТИКА)</w:t>
      </w:r>
    </w:p>
    <w:p w:rsidR="00902901" w:rsidRPr="003134CB" w:rsidRDefault="00902901" w:rsidP="00902901">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02901" w:rsidRPr="003134CB" w:rsidTr="00DE6DE9">
        <w:tc>
          <w:tcPr>
            <w:tcW w:w="332" w:type="pct"/>
            <w:vAlign w:val="center"/>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w:t>
            </w:r>
          </w:p>
        </w:tc>
        <w:tc>
          <w:tcPr>
            <w:tcW w:w="762" w:type="pct"/>
            <w:vAlign w:val="center"/>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Дата</w:t>
            </w:r>
          </w:p>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(диапазон дат)</w:t>
            </w:r>
          </w:p>
        </w:tc>
        <w:tc>
          <w:tcPr>
            <w:tcW w:w="2370" w:type="pct"/>
            <w:vAlign w:val="center"/>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Вид деятельности</w:t>
            </w:r>
          </w:p>
        </w:tc>
        <w:tc>
          <w:tcPr>
            <w:tcW w:w="1536" w:type="pct"/>
            <w:vAlign w:val="center"/>
          </w:tcPr>
          <w:p w:rsidR="00902901" w:rsidRPr="003134CB" w:rsidRDefault="00902901" w:rsidP="00DE6DE9">
            <w:pPr>
              <w:spacing w:after="0" w:line="240" w:lineRule="auto"/>
              <w:jc w:val="center"/>
              <w:rPr>
                <w:rFonts w:ascii="Times New Roman" w:hAnsi="Times New Roman"/>
                <w:color w:val="000000"/>
                <w:sz w:val="24"/>
                <w:szCs w:val="24"/>
              </w:rPr>
            </w:pPr>
            <w:r w:rsidRPr="003134CB">
              <w:rPr>
                <w:rFonts w:ascii="Times New Roman" w:hAnsi="Times New Roman"/>
                <w:color w:val="000000"/>
                <w:sz w:val="24"/>
                <w:szCs w:val="24"/>
              </w:rPr>
              <w:t>Подпись руководителя практики от принимающей организации</w:t>
            </w:r>
          </w:p>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color w:val="000000"/>
                <w:sz w:val="24"/>
                <w:szCs w:val="24"/>
              </w:rPr>
              <w:t>о выполнении</w:t>
            </w: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2</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3</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4</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5</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6</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7</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8</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9</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10</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11</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12</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bl>
    <w:p w:rsidR="00902901" w:rsidRPr="003134CB" w:rsidRDefault="00902901" w:rsidP="00902901">
      <w:pPr>
        <w:spacing w:after="0" w:line="240" w:lineRule="auto"/>
        <w:jc w:val="center"/>
        <w:rPr>
          <w:rFonts w:ascii="Times New Roman" w:hAnsi="Times New Roman"/>
          <w:sz w:val="24"/>
          <w:szCs w:val="24"/>
        </w:rPr>
      </w:pPr>
    </w:p>
    <w:p w:rsidR="00902901" w:rsidRPr="003134CB" w:rsidRDefault="00902901" w:rsidP="00902901">
      <w:pPr>
        <w:spacing w:after="0" w:line="240" w:lineRule="auto"/>
        <w:jc w:val="right"/>
        <w:rPr>
          <w:rFonts w:ascii="Times New Roman" w:hAnsi="Times New Roman"/>
          <w:sz w:val="24"/>
          <w:szCs w:val="24"/>
        </w:rPr>
      </w:pPr>
      <w:r w:rsidRPr="003134CB">
        <w:rPr>
          <w:rFonts w:ascii="Times New Roman" w:hAnsi="Times New Roman"/>
          <w:sz w:val="24"/>
          <w:szCs w:val="24"/>
        </w:rPr>
        <w:t>Подпись обучающегося___</w:t>
      </w:r>
      <w:r>
        <w:rPr>
          <w:rFonts w:ascii="Times New Roman" w:hAnsi="Times New Roman"/>
          <w:sz w:val="24"/>
          <w:szCs w:val="24"/>
        </w:rPr>
        <w:t>______</w:t>
      </w:r>
      <w:r w:rsidRPr="003134CB">
        <w:rPr>
          <w:rFonts w:ascii="Times New Roman" w:hAnsi="Times New Roman"/>
          <w:sz w:val="24"/>
          <w:szCs w:val="24"/>
        </w:rPr>
        <w:t>_____</w:t>
      </w:r>
    </w:p>
    <w:p w:rsidR="00902901" w:rsidRPr="003134CB" w:rsidRDefault="00902901" w:rsidP="00902901">
      <w:pPr>
        <w:spacing w:after="0" w:line="240" w:lineRule="auto"/>
        <w:jc w:val="center"/>
        <w:rPr>
          <w:rFonts w:ascii="Times New Roman" w:hAnsi="Times New Roman"/>
          <w:sz w:val="24"/>
          <w:szCs w:val="24"/>
        </w:rPr>
      </w:pPr>
    </w:p>
    <w:p w:rsidR="00902901" w:rsidRPr="003134CB" w:rsidRDefault="00902901" w:rsidP="00902901">
      <w:pPr>
        <w:spacing w:after="0" w:line="240" w:lineRule="auto"/>
        <w:jc w:val="center"/>
        <w:rPr>
          <w:rFonts w:ascii="Times New Roman" w:hAnsi="Times New Roman"/>
          <w:color w:val="000000"/>
          <w:sz w:val="28"/>
          <w:szCs w:val="28"/>
        </w:rPr>
      </w:pPr>
      <w:r w:rsidRPr="003134CB">
        <w:rPr>
          <w:rFonts w:ascii="Times New Roman" w:hAnsi="Times New Roman"/>
          <w:color w:val="000000"/>
          <w:sz w:val="24"/>
          <w:szCs w:val="24"/>
        </w:rPr>
        <w:br w:type="page"/>
      </w:r>
      <w:r w:rsidRPr="003134CB">
        <w:rPr>
          <w:rFonts w:ascii="Times New Roman" w:hAnsi="Times New Roman"/>
          <w:color w:val="000000"/>
          <w:sz w:val="28"/>
          <w:szCs w:val="28"/>
        </w:rPr>
        <w:t xml:space="preserve">Приложение </w:t>
      </w:r>
      <w:r>
        <w:rPr>
          <w:rFonts w:ascii="Times New Roman" w:hAnsi="Times New Roman"/>
          <w:color w:val="000000"/>
          <w:sz w:val="28"/>
          <w:szCs w:val="28"/>
        </w:rPr>
        <w:t>Г</w:t>
      </w:r>
    </w:p>
    <w:p w:rsidR="00902901" w:rsidRPr="003134CB" w:rsidRDefault="00902901" w:rsidP="00902901">
      <w:pPr>
        <w:spacing w:after="0" w:line="240" w:lineRule="auto"/>
        <w:jc w:val="center"/>
        <w:rPr>
          <w:rFonts w:ascii="Times New Roman" w:hAnsi="Times New Roman"/>
          <w:color w:val="000000"/>
          <w:sz w:val="28"/>
          <w:szCs w:val="28"/>
        </w:rPr>
      </w:pPr>
      <w:r w:rsidRPr="003134CB">
        <w:rPr>
          <w:rFonts w:ascii="Times New Roman" w:hAnsi="Times New Roman"/>
          <w:color w:val="000000"/>
          <w:sz w:val="28"/>
          <w:szCs w:val="28"/>
        </w:rPr>
        <w:t xml:space="preserve">Частное учреждение образовательная организация высшего образования </w:t>
      </w:r>
    </w:p>
    <w:p w:rsidR="00902901" w:rsidRPr="003134CB" w:rsidRDefault="00902901" w:rsidP="00902901">
      <w:pPr>
        <w:spacing w:after="0" w:line="240" w:lineRule="auto"/>
        <w:jc w:val="center"/>
        <w:rPr>
          <w:rFonts w:ascii="Times New Roman" w:hAnsi="Times New Roman"/>
          <w:bCs/>
          <w:sz w:val="28"/>
          <w:szCs w:val="28"/>
        </w:rPr>
      </w:pPr>
      <w:r w:rsidRPr="003134CB">
        <w:rPr>
          <w:rFonts w:ascii="Times New Roman" w:hAnsi="Times New Roman"/>
          <w:color w:val="000000"/>
          <w:sz w:val="28"/>
          <w:szCs w:val="28"/>
        </w:rPr>
        <w:t>«Омская гуманитарная академия»</w:t>
      </w:r>
    </w:p>
    <w:p w:rsidR="00902901" w:rsidRPr="003134CB" w:rsidRDefault="00902901" w:rsidP="00902901">
      <w:pPr>
        <w:jc w:val="center"/>
        <w:rPr>
          <w:rFonts w:ascii="Times New Roman" w:hAnsi="Times New Roman"/>
          <w:b/>
          <w:bCs/>
          <w:sz w:val="28"/>
          <w:szCs w:val="28"/>
        </w:rPr>
      </w:pPr>
    </w:p>
    <w:p w:rsidR="00902901" w:rsidRPr="003134CB" w:rsidRDefault="00E906A0" w:rsidP="00902901">
      <w:pPr>
        <w:pStyle w:val="Default"/>
        <w:jc w:val="center"/>
        <w:rPr>
          <w:sz w:val="28"/>
          <w:szCs w:val="28"/>
        </w:rPr>
      </w:pPr>
      <w:r w:rsidRPr="00A036FD">
        <w:rPr>
          <w:b/>
          <w:color w:val="auto"/>
        </w:rPr>
        <w:t>СОВМЕСТНЫЙ  РАБОЧИЙ ГРАФИК (ПЛАН) ПРОГРАММЫ ПРАКТИЧЕСКОЙ ПОДГОТОВКИ (ПРОИЗВОДСТВЕННАЯ ПРАКТИКА)</w:t>
      </w:r>
      <w:r w:rsidR="00902901" w:rsidRPr="003134CB">
        <w:rPr>
          <w:sz w:val="28"/>
          <w:szCs w:val="28"/>
        </w:rPr>
        <w:t xml:space="preserve"> </w:t>
      </w:r>
    </w:p>
    <w:p w:rsidR="00902901" w:rsidRDefault="00902901" w:rsidP="00902901">
      <w:pPr>
        <w:pStyle w:val="Default"/>
        <w:jc w:val="center"/>
      </w:pPr>
      <w:r w:rsidRPr="003134CB">
        <w:t xml:space="preserve">__________________________________________________________________ </w:t>
      </w:r>
    </w:p>
    <w:p w:rsidR="00902901" w:rsidRPr="003134CB" w:rsidRDefault="00902901" w:rsidP="00902901">
      <w:pPr>
        <w:pStyle w:val="Default"/>
        <w:jc w:val="center"/>
        <w:rPr>
          <w:sz w:val="18"/>
          <w:szCs w:val="18"/>
        </w:rPr>
      </w:pPr>
      <w:r w:rsidRPr="003134CB">
        <w:rPr>
          <w:sz w:val="18"/>
          <w:szCs w:val="18"/>
        </w:rPr>
        <w:t xml:space="preserve">(Ф.И.О. обучающегося) </w:t>
      </w:r>
    </w:p>
    <w:p w:rsidR="00902901" w:rsidRPr="00B03587" w:rsidRDefault="00902901" w:rsidP="00902901">
      <w:pPr>
        <w:spacing w:after="0" w:line="240" w:lineRule="auto"/>
        <w:jc w:val="both"/>
        <w:rPr>
          <w:rFonts w:ascii="Times New Roman" w:hAnsi="Times New Roman"/>
          <w:sz w:val="24"/>
          <w:szCs w:val="24"/>
          <w:u w:val="single"/>
        </w:rPr>
      </w:pPr>
      <w:r w:rsidRPr="00B03587">
        <w:rPr>
          <w:rFonts w:ascii="Times New Roman" w:hAnsi="Times New Roman"/>
          <w:sz w:val="24"/>
          <w:szCs w:val="24"/>
        </w:rPr>
        <w:t xml:space="preserve">Направление подготовки: </w:t>
      </w:r>
      <w:r w:rsidR="00712F5F">
        <w:rPr>
          <w:rFonts w:ascii="Times New Roman" w:hAnsi="Times New Roman"/>
          <w:sz w:val="24"/>
          <w:szCs w:val="24"/>
        </w:rPr>
        <w:t>37.04.01</w:t>
      </w:r>
      <w:r w:rsidRPr="00B03587">
        <w:rPr>
          <w:rFonts w:ascii="Times New Roman" w:hAnsi="Times New Roman"/>
          <w:sz w:val="24"/>
          <w:szCs w:val="24"/>
          <w:u w:val="single"/>
        </w:rPr>
        <w:t xml:space="preserve"> </w:t>
      </w:r>
      <w:r w:rsidR="00712F5F">
        <w:rPr>
          <w:rFonts w:ascii="Times New Roman" w:hAnsi="Times New Roman"/>
          <w:sz w:val="24"/>
          <w:szCs w:val="24"/>
          <w:u w:val="single"/>
        </w:rPr>
        <w:t>Психология</w:t>
      </w:r>
    </w:p>
    <w:p w:rsidR="00902901" w:rsidRPr="00B03587" w:rsidRDefault="00902901" w:rsidP="00902901">
      <w:pPr>
        <w:spacing w:after="0" w:line="240" w:lineRule="auto"/>
        <w:jc w:val="both"/>
        <w:rPr>
          <w:rFonts w:ascii="Times New Roman" w:hAnsi="Times New Roman"/>
          <w:sz w:val="24"/>
          <w:szCs w:val="24"/>
        </w:rPr>
      </w:pPr>
      <w:r w:rsidRPr="00B03587">
        <w:rPr>
          <w:rFonts w:ascii="Times New Roman" w:hAnsi="Times New Roman"/>
          <w:sz w:val="24"/>
          <w:szCs w:val="24"/>
        </w:rPr>
        <w:t xml:space="preserve">Направленность (профиль) программы </w:t>
      </w:r>
      <w:r w:rsidR="00712F5F">
        <w:rPr>
          <w:rFonts w:ascii="Times New Roman" w:hAnsi="Times New Roman"/>
          <w:sz w:val="24"/>
          <w:szCs w:val="24"/>
          <w:u w:val="single"/>
        </w:rPr>
        <w:t>Организационная психология</w:t>
      </w:r>
    </w:p>
    <w:p w:rsidR="00902901" w:rsidRPr="00B03587" w:rsidRDefault="00902901" w:rsidP="00902901">
      <w:pPr>
        <w:spacing w:after="0" w:line="240" w:lineRule="auto"/>
        <w:jc w:val="both"/>
        <w:rPr>
          <w:rFonts w:ascii="Times New Roman" w:hAnsi="Times New Roman"/>
          <w:sz w:val="24"/>
          <w:szCs w:val="24"/>
        </w:rPr>
      </w:pPr>
      <w:r w:rsidRPr="00B03587">
        <w:rPr>
          <w:rFonts w:ascii="Times New Roman" w:hAnsi="Times New Roman"/>
          <w:sz w:val="24"/>
          <w:szCs w:val="24"/>
        </w:rPr>
        <w:t xml:space="preserve">Вид практики: </w:t>
      </w:r>
      <w:r>
        <w:rPr>
          <w:rFonts w:ascii="Times New Roman" w:hAnsi="Times New Roman"/>
          <w:sz w:val="24"/>
          <w:szCs w:val="24"/>
          <w:u w:val="single"/>
        </w:rPr>
        <w:t>Производственная</w:t>
      </w:r>
      <w:r w:rsidRPr="00B03587">
        <w:rPr>
          <w:rFonts w:ascii="Times New Roman" w:hAnsi="Times New Roman"/>
          <w:sz w:val="24"/>
          <w:szCs w:val="24"/>
          <w:u w:val="single"/>
        </w:rPr>
        <w:t xml:space="preserve"> практика</w:t>
      </w:r>
    </w:p>
    <w:p w:rsidR="00902901" w:rsidRPr="00B03587" w:rsidRDefault="00902901" w:rsidP="00902901">
      <w:pPr>
        <w:spacing w:after="0" w:line="240" w:lineRule="auto"/>
        <w:jc w:val="both"/>
        <w:rPr>
          <w:rFonts w:ascii="Times New Roman" w:hAnsi="Times New Roman"/>
          <w:sz w:val="24"/>
          <w:szCs w:val="24"/>
          <w:u w:val="single"/>
        </w:rPr>
      </w:pPr>
      <w:r w:rsidRPr="00B03587">
        <w:rPr>
          <w:rFonts w:ascii="Times New Roman" w:hAnsi="Times New Roman"/>
          <w:sz w:val="24"/>
          <w:szCs w:val="24"/>
        </w:rPr>
        <w:t xml:space="preserve">Тип практики: </w:t>
      </w:r>
      <w:r w:rsidR="00F908DF">
        <w:rPr>
          <w:rFonts w:ascii="Times New Roman" w:hAnsi="Times New Roman"/>
          <w:sz w:val="24"/>
          <w:szCs w:val="24"/>
          <w:u w:val="single"/>
        </w:rPr>
        <w:t>Практика по получению профессиональных умений и опыта профессиональной деятельности</w:t>
      </w:r>
    </w:p>
    <w:p w:rsidR="00902901" w:rsidRPr="003134CB" w:rsidRDefault="00902901" w:rsidP="00902901">
      <w:pPr>
        <w:spacing w:after="0" w:line="240" w:lineRule="auto"/>
        <w:jc w:val="both"/>
        <w:rPr>
          <w:rFonts w:ascii="Times New Roman" w:hAnsi="Times New Roman"/>
          <w:sz w:val="24"/>
          <w:szCs w:val="24"/>
        </w:rPr>
      </w:pPr>
    </w:p>
    <w:p w:rsidR="00902901" w:rsidRPr="003134CB" w:rsidRDefault="00902901" w:rsidP="00902901">
      <w:pPr>
        <w:pStyle w:val="Default"/>
        <w:jc w:val="both"/>
      </w:pPr>
      <w:r w:rsidRPr="003134CB">
        <w:t>Руководитель практики от ОмГА ________________________________________________</w:t>
      </w:r>
    </w:p>
    <w:p w:rsidR="00902901" w:rsidRPr="003134CB" w:rsidRDefault="00902901" w:rsidP="00902901">
      <w:pPr>
        <w:pStyle w:val="Default"/>
        <w:jc w:val="center"/>
      </w:pPr>
      <w:r w:rsidRPr="003134CB">
        <w:t xml:space="preserve">                                                          (Уч. степень, уч. звание, Фамилия И.О.) </w:t>
      </w:r>
    </w:p>
    <w:p w:rsidR="00902901" w:rsidRPr="003134CB" w:rsidRDefault="00902901" w:rsidP="00902901">
      <w:pPr>
        <w:pStyle w:val="Default"/>
        <w:jc w:val="both"/>
      </w:pPr>
      <w:r w:rsidRPr="003134CB">
        <w:t>Наименование профильной организации _________________________________________</w:t>
      </w:r>
    </w:p>
    <w:p w:rsidR="00902901" w:rsidRPr="003134CB" w:rsidRDefault="00902901" w:rsidP="00902901">
      <w:pPr>
        <w:pStyle w:val="Default"/>
        <w:jc w:val="center"/>
      </w:pPr>
      <w:r w:rsidRPr="003134CB">
        <w:t>____________________________________________________________________________</w:t>
      </w:r>
    </w:p>
    <w:p w:rsidR="00902901" w:rsidRPr="003134CB" w:rsidRDefault="00902901" w:rsidP="00902901">
      <w:pPr>
        <w:pStyle w:val="Default"/>
        <w:jc w:val="both"/>
      </w:pPr>
      <w:r w:rsidRPr="003134CB">
        <w:t>Руководитель практики от профильной организации_________________________________</w:t>
      </w:r>
    </w:p>
    <w:p w:rsidR="00902901" w:rsidRPr="003134CB" w:rsidRDefault="00902901" w:rsidP="00902901">
      <w:pPr>
        <w:pStyle w:val="Default"/>
        <w:ind w:left="4248" w:firstLine="708"/>
        <w:jc w:val="center"/>
      </w:pPr>
      <w:r w:rsidRPr="003134CB">
        <w:t xml:space="preserve">(должность Ф.И.О.) </w:t>
      </w:r>
    </w:p>
    <w:p w:rsidR="00902901" w:rsidRPr="003134CB" w:rsidRDefault="00902901" w:rsidP="00902901">
      <w:pPr>
        <w:pStyle w:val="Default"/>
        <w:jc w:val="center"/>
      </w:pPr>
      <w:r w:rsidRPr="003134CB">
        <w:t>____________________________________________________________________________</w:t>
      </w:r>
    </w:p>
    <w:p w:rsidR="00902901" w:rsidRPr="003134CB" w:rsidRDefault="00902901" w:rsidP="0090290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946"/>
      </w:tblGrid>
      <w:tr w:rsidR="00902901" w:rsidRPr="003134CB" w:rsidTr="00DE6DE9">
        <w:tc>
          <w:tcPr>
            <w:tcW w:w="817"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w:t>
            </w:r>
          </w:p>
        </w:tc>
        <w:tc>
          <w:tcPr>
            <w:tcW w:w="2126"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 xml:space="preserve">Сроки </w:t>
            </w:r>
          </w:p>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проведения</w:t>
            </w:r>
          </w:p>
        </w:tc>
        <w:tc>
          <w:tcPr>
            <w:tcW w:w="6946"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Планируемые работы</w:t>
            </w:r>
          </w:p>
        </w:tc>
      </w:tr>
      <w:tr w:rsidR="00902901" w:rsidRPr="003134CB" w:rsidTr="00DE6DE9">
        <w:tc>
          <w:tcPr>
            <w:tcW w:w="817"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1.</w:t>
            </w:r>
          </w:p>
        </w:tc>
        <w:tc>
          <w:tcPr>
            <w:tcW w:w="2126" w:type="dxa"/>
          </w:tcPr>
          <w:p w:rsidR="00902901" w:rsidRPr="003134CB" w:rsidRDefault="00902901" w:rsidP="00DE6DE9">
            <w:pPr>
              <w:spacing w:after="0" w:line="240" w:lineRule="auto"/>
              <w:jc w:val="center"/>
              <w:rPr>
                <w:rFonts w:ascii="Times New Roman" w:hAnsi="Times New Roman"/>
                <w:sz w:val="24"/>
                <w:szCs w:val="24"/>
              </w:rPr>
            </w:pPr>
          </w:p>
        </w:tc>
        <w:tc>
          <w:tcPr>
            <w:tcW w:w="6946" w:type="dxa"/>
          </w:tcPr>
          <w:p w:rsidR="00902901" w:rsidRPr="003134CB" w:rsidRDefault="00902901" w:rsidP="00DE6DE9">
            <w:pPr>
              <w:spacing w:after="0" w:line="240" w:lineRule="auto"/>
              <w:rPr>
                <w:rFonts w:ascii="Times New Roman" w:hAnsi="Times New Roman"/>
                <w:sz w:val="24"/>
                <w:szCs w:val="24"/>
              </w:rPr>
            </w:pPr>
            <w:r w:rsidRPr="003134CB">
              <w:rPr>
                <w:rFonts w:ascii="Times New Roman" w:hAnsi="Times New Roman"/>
                <w:sz w:val="24"/>
                <w:szCs w:val="24"/>
              </w:rPr>
              <w:t>Инструктаж по технике безопасности</w:t>
            </w:r>
          </w:p>
        </w:tc>
      </w:tr>
      <w:tr w:rsidR="00902901" w:rsidRPr="003134CB" w:rsidTr="00DE6DE9">
        <w:tc>
          <w:tcPr>
            <w:tcW w:w="817"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2.</w:t>
            </w:r>
          </w:p>
        </w:tc>
        <w:tc>
          <w:tcPr>
            <w:tcW w:w="2126" w:type="dxa"/>
          </w:tcPr>
          <w:p w:rsidR="00902901" w:rsidRPr="003134CB" w:rsidRDefault="00902901" w:rsidP="00DE6DE9">
            <w:pPr>
              <w:spacing w:after="0" w:line="240" w:lineRule="auto"/>
              <w:jc w:val="center"/>
              <w:rPr>
                <w:rFonts w:ascii="Times New Roman" w:hAnsi="Times New Roman"/>
                <w:sz w:val="24"/>
                <w:szCs w:val="24"/>
              </w:rPr>
            </w:pPr>
          </w:p>
        </w:tc>
        <w:tc>
          <w:tcPr>
            <w:tcW w:w="6946" w:type="dxa"/>
          </w:tcPr>
          <w:p w:rsidR="00902901" w:rsidRPr="003134CB" w:rsidRDefault="00902901" w:rsidP="00DE6DE9">
            <w:pPr>
              <w:spacing w:after="0" w:line="240" w:lineRule="auto"/>
              <w:rPr>
                <w:rFonts w:ascii="Times New Roman" w:hAnsi="Times New Roman"/>
                <w:sz w:val="24"/>
                <w:szCs w:val="24"/>
              </w:rPr>
            </w:pPr>
            <w:r w:rsidRPr="003134CB">
              <w:rPr>
                <w:rFonts w:ascii="Times New Roman" w:hAnsi="Times New Roman"/>
                <w:sz w:val="24"/>
                <w:szCs w:val="24"/>
              </w:rPr>
              <w:t>Описание рабочего места в организации/учреждении</w:t>
            </w:r>
          </w:p>
        </w:tc>
      </w:tr>
      <w:tr w:rsidR="000168BE" w:rsidRPr="003134CB" w:rsidTr="00DE6DE9">
        <w:tc>
          <w:tcPr>
            <w:tcW w:w="817" w:type="dxa"/>
          </w:tcPr>
          <w:p w:rsidR="000168BE" w:rsidRPr="000168BE" w:rsidRDefault="000168BE" w:rsidP="00497528">
            <w:pPr>
              <w:spacing w:after="0" w:line="240" w:lineRule="auto"/>
              <w:jc w:val="center"/>
              <w:rPr>
                <w:rFonts w:ascii="Times New Roman" w:hAnsi="Times New Roman"/>
                <w:sz w:val="24"/>
                <w:szCs w:val="24"/>
              </w:rPr>
            </w:pPr>
            <w:r>
              <w:rPr>
                <w:rFonts w:ascii="Times New Roman" w:hAnsi="Times New Roman"/>
                <w:sz w:val="24"/>
                <w:szCs w:val="24"/>
                <w:lang w:val="en-US"/>
              </w:rPr>
              <w:t>…</w:t>
            </w:r>
          </w:p>
        </w:tc>
        <w:tc>
          <w:tcPr>
            <w:tcW w:w="2126" w:type="dxa"/>
          </w:tcPr>
          <w:p w:rsidR="000168BE" w:rsidRPr="003134CB" w:rsidRDefault="000168BE" w:rsidP="00DE6DE9">
            <w:pPr>
              <w:spacing w:after="0" w:line="240" w:lineRule="auto"/>
              <w:jc w:val="center"/>
              <w:rPr>
                <w:rFonts w:ascii="Times New Roman" w:hAnsi="Times New Roman"/>
                <w:sz w:val="24"/>
                <w:szCs w:val="24"/>
              </w:rPr>
            </w:pPr>
          </w:p>
        </w:tc>
        <w:tc>
          <w:tcPr>
            <w:tcW w:w="6946" w:type="dxa"/>
          </w:tcPr>
          <w:p w:rsidR="000168BE" w:rsidRPr="003134CB" w:rsidRDefault="000168BE" w:rsidP="00DE6DE9">
            <w:pPr>
              <w:spacing w:after="0" w:line="240" w:lineRule="auto"/>
              <w:rPr>
                <w:rFonts w:ascii="Times New Roman" w:hAnsi="Times New Roman"/>
                <w:sz w:val="24"/>
                <w:szCs w:val="24"/>
              </w:rPr>
            </w:pPr>
            <w:r>
              <w:rPr>
                <w:rFonts w:ascii="Times New Roman" w:hAnsi="Times New Roman"/>
                <w:sz w:val="24"/>
                <w:szCs w:val="24"/>
              </w:rPr>
              <w:t>…</w:t>
            </w:r>
          </w:p>
        </w:tc>
      </w:tr>
      <w:tr w:rsidR="000168BE" w:rsidRPr="003134CB" w:rsidTr="00DE6DE9">
        <w:tc>
          <w:tcPr>
            <w:tcW w:w="817" w:type="dxa"/>
          </w:tcPr>
          <w:p w:rsidR="000168BE" w:rsidRPr="000168BE" w:rsidRDefault="000168BE" w:rsidP="00497528">
            <w:pPr>
              <w:spacing w:after="0" w:line="240" w:lineRule="auto"/>
              <w:jc w:val="center"/>
              <w:rPr>
                <w:rFonts w:ascii="Times New Roman" w:hAnsi="Times New Roman"/>
                <w:sz w:val="24"/>
                <w:szCs w:val="24"/>
              </w:rPr>
            </w:pPr>
            <w:r>
              <w:rPr>
                <w:rFonts w:ascii="Times New Roman" w:hAnsi="Times New Roman"/>
                <w:sz w:val="24"/>
                <w:szCs w:val="24"/>
                <w:lang w:val="en-US"/>
              </w:rPr>
              <w:t>…</w:t>
            </w:r>
          </w:p>
        </w:tc>
        <w:tc>
          <w:tcPr>
            <w:tcW w:w="2126" w:type="dxa"/>
          </w:tcPr>
          <w:p w:rsidR="000168BE" w:rsidRPr="003134CB" w:rsidRDefault="000168BE" w:rsidP="00DE6DE9">
            <w:pPr>
              <w:spacing w:after="0" w:line="240" w:lineRule="auto"/>
              <w:jc w:val="center"/>
              <w:rPr>
                <w:rFonts w:ascii="Times New Roman" w:hAnsi="Times New Roman"/>
                <w:sz w:val="24"/>
                <w:szCs w:val="24"/>
              </w:rPr>
            </w:pPr>
          </w:p>
        </w:tc>
        <w:tc>
          <w:tcPr>
            <w:tcW w:w="6946" w:type="dxa"/>
          </w:tcPr>
          <w:p w:rsidR="000168BE" w:rsidRPr="003134CB" w:rsidRDefault="000168BE" w:rsidP="00497528">
            <w:pPr>
              <w:spacing w:after="0" w:line="240" w:lineRule="auto"/>
              <w:rPr>
                <w:rFonts w:ascii="Times New Roman" w:hAnsi="Times New Roman"/>
                <w:sz w:val="24"/>
                <w:szCs w:val="24"/>
              </w:rPr>
            </w:pPr>
            <w:r>
              <w:rPr>
                <w:rFonts w:ascii="Times New Roman" w:hAnsi="Times New Roman"/>
                <w:sz w:val="24"/>
                <w:szCs w:val="24"/>
              </w:rPr>
              <w:t>…</w:t>
            </w:r>
          </w:p>
        </w:tc>
      </w:tr>
      <w:tr w:rsidR="000168BE" w:rsidRPr="003134CB" w:rsidTr="00DE6DE9">
        <w:tc>
          <w:tcPr>
            <w:tcW w:w="817" w:type="dxa"/>
          </w:tcPr>
          <w:p w:rsidR="000168BE" w:rsidRPr="000168BE" w:rsidRDefault="000168BE" w:rsidP="00497528">
            <w:pPr>
              <w:spacing w:after="0" w:line="240" w:lineRule="auto"/>
              <w:jc w:val="center"/>
              <w:rPr>
                <w:rFonts w:ascii="Times New Roman" w:hAnsi="Times New Roman"/>
                <w:sz w:val="24"/>
                <w:szCs w:val="24"/>
              </w:rPr>
            </w:pPr>
            <w:r>
              <w:rPr>
                <w:rFonts w:ascii="Times New Roman" w:hAnsi="Times New Roman"/>
                <w:sz w:val="24"/>
                <w:szCs w:val="24"/>
                <w:lang w:val="en-US"/>
              </w:rPr>
              <w:t>…</w:t>
            </w:r>
          </w:p>
        </w:tc>
        <w:tc>
          <w:tcPr>
            <w:tcW w:w="2126" w:type="dxa"/>
          </w:tcPr>
          <w:p w:rsidR="000168BE" w:rsidRPr="003134CB" w:rsidRDefault="000168BE" w:rsidP="00DE6DE9">
            <w:pPr>
              <w:spacing w:after="0" w:line="240" w:lineRule="auto"/>
              <w:jc w:val="center"/>
              <w:rPr>
                <w:rFonts w:ascii="Times New Roman" w:hAnsi="Times New Roman"/>
                <w:sz w:val="24"/>
                <w:szCs w:val="24"/>
              </w:rPr>
            </w:pPr>
          </w:p>
        </w:tc>
        <w:tc>
          <w:tcPr>
            <w:tcW w:w="6946" w:type="dxa"/>
          </w:tcPr>
          <w:p w:rsidR="000168BE" w:rsidRPr="003134CB" w:rsidRDefault="000168BE" w:rsidP="00497528">
            <w:pPr>
              <w:spacing w:after="0" w:line="240" w:lineRule="auto"/>
              <w:rPr>
                <w:rFonts w:ascii="Times New Roman" w:hAnsi="Times New Roman"/>
                <w:sz w:val="24"/>
                <w:szCs w:val="24"/>
              </w:rPr>
            </w:pPr>
            <w:r>
              <w:rPr>
                <w:rFonts w:ascii="Times New Roman" w:hAnsi="Times New Roman"/>
                <w:sz w:val="24"/>
                <w:szCs w:val="24"/>
              </w:rPr>
              <w:t>…</w:t>
            </w:r>
          </w:p>
        </w:tc>
      </w:tr>
      <w:tr w:rsidR="009567FB" w:rsidRPr="003134CB" w:rsidTr="00DE6DE9">
        <w:tc>
          <w:tcPr>
            <w:tcW w:w="817" w:type="dxa"/>
          </w:tcPr>
          <w:p w:rsidR="009567FB" w:rsidRPr="000168BE" w:rsidRDefault="000168BE" w:rsidP="00DE6DE9">
            <w:pPr>
              <w:spacing w:after="0" w:line="240" w:lineRule="auto"/>
              <w:jc w:val="center"/>
              <w:rPr>
                <w:rFonts w:ascii="Times New Roman" w:hAnsi="Times New Roman"/>
                <w:sz w:val="24"/>
                <w:szCs w:val="24"/>
                <w:lang w:val="en-US"/>
              </w:rPr>
            </w:pPr>
            <w:r>
              <w:rPr>
                <w:rFonts w:ascii="Times New Roman" w:hAnsi="Times New Roman"/>
                <w:sz w:val="24"/>
                <w:szCs w:val="24"/>
                <w:lang w:val="en-US"/>
              </w:rPr>
              <w:t>n</w:t>
            </w:r>
          </w:p>
        </w:tc>
        <w:tc>
          <w:tcPr>
            <w:tcW w:w="2126" w:type="dxa"/>
          </w:tcPr>
          <w:p w:rsidR="009567FB" w:rsidRPr="003134CB" w:rsidRDefault="009567FB" w:rsidP="00DE6DE9">
            <w:pPr>
              <w:spacing w:after="0" w:line="240" w:lineRule="auto"/>
              <w:jc w:val="center"/>
              <w:rPr>
                <w:rFonts w:ascii="Times New Roman" w:hAnsi="Times New Roman"/>
                <w:sz w:val="24"/>
                <w:szCs w:val="24"/>
              </w:rPr>
            </w:pPr>
          </w:p>
        </w:tc>
        <w:tc>
          <w:tcPr>
            <w:tcW w:w="6946" w:type="dxa"/>
          </w:tcPr>
          <w:p w:rsidR="009567FB" w:rsidRPr="003134CB" w:rsidRDefault="009567FB" w:rsidP="000C674B">
            <w:pPr>
              <w:spacing w:after="0" w:line="240" w:lineRule="auto"/>
              <w:jc w:val="both"/>
              <w:rPr>
                <w:rFonts w:ascii="Times New Roman" w:hAnsi="Times New Roman"/>
                <w:sz w:val="24"/>
                <w:szCs w:val="24"/>
              </w:rPr>
            </w:pPr>
            <w:r w:rsidRPr="003134CB">
              <w:rPr>
                <w:rFonts w:ascii="Times New Roman" w:hAnsi="Times New Roman"/>
                <w:sz w:val="24"/>
                <w:szCs w:val="24"/>
              </w:rPr>
              <w:t>Подготовка и предоставление отчета о прохождении практики.</w:t>
            </w:r>
          </w:p>
        </w:tc>
      </w:tr>
    </w:tbl>
    <w:p w:rsidR="00902901" w:rsidRPr="003134CB" w:rsidRDefault="00902901" w:rsidP="00902901">
      <w:pPr>
        <w:spacing w:after="0" w:line="240" w:lineRule="auto"/>
        <w:rPr>
          <w:rFonts w:ascii="Times New Roman" w:hAnsi="Times New Roman"/>
          <w:sz w:val="24"/>
          <w:szCs w:val="24"/>
        </w:rPr>
      </w:pPr>
    </w:p>
    <w:p w:rsidR="00902901" w:rsidRPr="003134CB" w:rsidRDefault="00902901" w:rsidP="00902901">
      <w:pPr>
        <w:spacing w:after="0" w:line="240" w:lineRule="auto"/>
        <w:rPr>
          <w:rFonts w:ascii="Times New Roman" w:hAnsi="Times New Roman"/>
          <w:sz w:val="24"/>
          <w:szCs w:val="24"/>
        </w:rPr>
      </w:pPr>
      <w:r w:rsidRPr="003134CB">
        <w:rPr>
          <w:rFonts w:ascii="Times New Roman" w:hAnsi="Times New Roman"/>
          <w:sz w:val="24"/>
          <w:szCs w:val="24"/>
        </w:rPr>
        <w:t xml:space="preserve">Заведующий кафедрой </w:t>
      </w:r>
      <w:r>
        <w:rPr>
          <w:rFonts w:ascii="Times New Roman" w:hAnsi="Times New Roman"/>
          <w:sz w:val="24"/>
          <w:szCs w:val="24"/>
        </w:rPr>
        <w:t>ППиСР</w:t>
      </w:r>
      <w:r w:rsidRPr="003134CB">
        <w:rPr>
          <w:rFonts w:ascii="Times New Roman" w:hAnsi="Times New Roman"/>
          <w:sz w:val="24"/>
          <w:szCs w:val="24"/>
        </w:rPr>
        <w:t>:</w:t>
      </w:r>
      <w:r w:rsidRPr="003134CB">
        <w:rPr>
          <w:rFonts w:ascii="Times New Roman" w:hAnsi="Times New Roman"/>
          <w:sz w:val="24"/>
          <w:szCs w:val="24"/>
        </w:rPr>
        <w:tab/>
        <w:t>__________________ / ___________________</w:t>
      </w:r>
    </w:p>
    <w:p w:rsidR="00902901" w:rsidRPr="003134CB" w:rsidRDefault="00902901" w:rsidP="00902901">
      <w:pPr>
        <w:spacing w:after="0" w:line="240" w:lineRule="auto"/>
        <w:ind w:left="3540" w:firstLine="708"/>
        <w:jc w:val="both"/>
        <w:rPr>
          <w:rFonts w:ascii="Times New Roman" w:hAnsi="Times New Roman"/>
          <w:sz w:val="24"/>
          <w:szCs w:val="24"/>
        </w:rPr>
      </w:pPr>
      <w:r w:rsidRPr="003134CB">
        <w:rPr>
          <w:rFonts w:ascii="Times New Roman" w:hAnsi="Times New Roman"/>
          <w:sz w:val="24"/>
          <w:szCs w:val="24"/>
        </w:rPr>
        <w:t>подпись</w:t>
      </w:r>
    </w:p>
    <w:p w:rsidR="00902901" w:rsidRPr="003134CB" w:rsidRDefault="00902901" w:rsidP="00902901">
      <w:pPr>
        <w:spacing w:after="0" w:line="240" w:lineRule="auto"/>
        <w:rPr>
          <w:rFonts w:ascii="Times New Roman" w:hAnsi="Times New Roman"/>
          <w:sz w:val="24"/>
          <w:szCs w:val="24"/>
        </w:rPr>
      </w:pPr>
      <w:r w:rsidRPr="003134CB">
        <w:rPr>
          <w:rFonts w:ascii="Times New Roman" w:hAnsi="Times New Roman"/>
          <w:sz w:val="24"/>
          <w:szCs w:val="24"/>
        </w:rPr>
        <w:t>Руководитель практики от ОмГА</w:t>
      </w:r>
      <w:r w:rsidRPr="003134CB">
        <w:rPr>
          <w:rFonts w:ascii="Times New Roman" w:hAnsi="Times New Roman"/>
          <w:sz w:val="24"/>
          <w:szCs w:val="24"/>
        </w:rPr>
        <w:tab/>
        <w:t>___________________ / ____________________</w:t>
      </w:r>
    </w:p>
    <w:p w:rsidR="00902901" w:rsidRPr="003134CB" w:rsidRDefault="00902901" w:rsidP="00902901">
      <w:pPr>
        <w:spacing w:after="0" w:line="240" w:lineRule="auto"/>
        <w:ind w:left="3540" w:firstLine="708"/>
        <w:jc w:val="both"/>
        <w:rPr>
          <w:rFonts w:ascii="Times New Roman" w:hAnsi="Times New Roman"/>
          <w:sz w:val="24"/>
          <w:szCs w:val="24"/>
        </w:rPr>
      </w:pPr>
      <w:r w:rsidRPr="003134CB">
        <w:rPr>
          <w:rFonts w:ascii="Times New Roman" w:hAnsi="Times New Roman"/>
          <w:sz w:val="24"/>
          <w:szCs w:val="24"/>
        </w:rPr>
        <w:t>подпись</w:t>
      </w:r>
    </w:p>
    <w:p w:rsidR="00902901" w:rsidRPr="003134CB" w:rsidRDefault="00902901" w:rsidP="00902901">
      <w:pPr>
        <w:spacing w:after="0" w:line="240" w:lineRule="auto"/>
        <w:jc w:val="both"/>
        <w:rPr>
          <w:rFonts w:ascii="Times New Roman" w:hAnsi="Times New Roman"/>
          <w:sz w:val="24"/>
          <w:szCs w:val="24"/>
        </w:rPr>
      </w:pPr>
      <w:r w:rsidRPr="003134CB">
        <w:rPr>
          <w:rFonts w:ascii="Times New Roman" w:hAnsi="Times New Roman"/>
          <w:color w:val="000000"/>
          <w:sz w:val="24"/>
          <w:szCs w:val="24"/>
          <w:shd w:val="clear" w:color="auto" w:fill="FFFFFF"/>
        </w:rPr>
        <w:t>Р</w:t>
      </w:r>
      <w:r w:rsidRPr="003134CB">
        <w:rPr>
          <w:rFonts w:ascii="Times New Roman" w:hAnsi="Times New Roman"/>
          <w:sz w:val="24"/>
          <w:szCs w:val="24"/>
        </w:rPr>
        <w:t xml:space="preserve">уководитель практики от </w:t>
      </w:r>
      <w:r w:rsidRPr="003134CB">
        <w:rPr>
          <w:rFonts w:ascii="Times New Roman" w:hAnsi="Times New Roman"/>
          <w:color w:val="000000"/>
          <w:sz w:val="24"/>
          <w:szCs w:val="24"/>
        </w:rPr>
        <w:t>профильной</w:t>
      </w:r>
      <w:r w:rsidRPr="003134CB">
        <w:rPr>
          <w:rFonts w:ascii="Times New Roman" w:hAnsi="Times New Roman"/>
          <w:sz w:val="24"/>
          <w:szCs w:val="24"/>
        </w:rPr>
        <w:t xml:space="preserve"> организации ______________/ _________________</w:t>
      </w:r>
    </w:p>
    <w:p w:rsidR="00902901" w:rsidRPr="003134CB" w:rsidRDefault="00902901" w:rsidP="00902901">
      <w:pPr>
        <w:spacing w:after="0" w:line="240" w:lineRule="auto"/>
        <w:ind w:left="5664"/>
        <w:jc w:val="both"/>
        <w:rPr>
          <w:rFonts w:ascii="Times New Roman" w:hAnsi="Times New Roman"/>
          <w:sz w:val="24"/>
          <w:szCs w:val="24"/>
        </w:rPr>
      </w:pPr>
      <w:r w:rsidRPr="003134CB">
        <w:rPr>
          <w:rFonts w:ascii="Times New Roman" w:hAnsi="Times New Roman"/>
          <w:sz w:val="24"/>
          <w:szCs w:val="24"/>
        </w:rPr>
        <w:t xml:space="preserve">      подпись</w:t>
      </w:r>
    </w:p>
    <w:p w:rsidR="00902901" w:rsidRPr="003134CB" w:rsidRDefault="00902901" w:rsidP="00902901">
      <w:pPr>
        <w:spacing w:after="0" w:line="240" w:lineRule="auto"/>
        <w:jc w:val="both"/>
        <w:rPr>
          <w:rFonts w:ascii="Times New Roman" w:hAnsi="Times New Roman"/>
          <w:sz w:val="24"/>
          <w:szCs w:val="24"/>
        </w:rPr>
      </w:pPr>
      <w:r w:rsidRPr="003134CB">
        <w:rPr>
          <w:rFonts w:ascii="Times New Roman" w:hAnsi="Times New Roman"/>
          <w:sz w:val="24"/>
          <w:szCs w:val="24"/>
        </w:rPr>
        <w:t>Подпись _____________________________________________________________________</w:t>
      </w:r>
    </w:p>
    <w:p w:rsidR="00902901" w:rsidRPr="003134CB" w:rsidRDefault="00902901" w:rsidP="00902901">
      <w:pPr>
        <w:spacing w:after="0" w:line="240" w:lineRule="auto"/>
        <w:ind w:left="708"/>
        <w:jc w:val="both"/>
        <w:rPr>
          <w:rFonts w:ascii="Times New Roman" w:hAnsi="Times New Roman"/>
          <w:sz w:val="18"/>
          <w:szCs w:val="18"/>
        </w:rPr>
      </w:pPr>
      <w:r w:rsidRPr="003134CB">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902901" w:rsidRPr="003134CB" w:rsidRDefault="00902901" w:rsidP="00902901">
      <w:pPr>
        <w:spacing w:after="0" w:line="240" w:lineRule="auto"/>
        <w:jc w:val="both"/>
        <w:rPr>
          <w:rFonts w:ascii="Times New Roman" w:hAnsi="Times New Roman"/>
          <w:sz w:val="24"/>
          <w:szCs w:val="24"/>
        </w:rPr>
      </w:pPr>
      <w:r w:rsidRPr="003134CB">
        <w:rPr>
          <w:rFonts w:ascii="Times New Roman" w:hAnsi="Times New Roman"/>
          <w:sz w:val="24"/>
          <w:szCs w:val="24"/>
        </w:rPr>
        <w:t>удостоверяю______________   __________________________________________________</w:t>
      </w:r>
    </w:p>
    <w:p w:rsidR="00902901" w:rsidRDefault="00902901" w:rsidP="00902901">
      <w:pPr>
        <w:spacing w:after="0" w:line="240" w:lineRule="auto"/>
        <w:ind w:left="708" w:firstLine="708"/>
        <w:jc w:val="both"/>
        <w:rPr>
          <w:rFonts w:ascii="Times New Roman" w:hAnsi="Times New Roman"/>
          <w:sz w:val="18"/>
          <w:szCs w:val="18"/>
        </w:rPr>
      </w:pPr>
      <w:r w:rsidRPr="003134CB">
        <w:rPr>
          <w:rFonts w:ascii="Times New Roman" w:hAnsi="Times New Roman"/>
          <w:sz w:val="18"/>
          <w:szCs w:val="18"/>
        </w:rPr>
        <w:t xml:space="preserve">           подпись</w:t>
      </w:r>
      <w:r w:rsidRPr="003134CB">
        <w:rPr>
          <w:rFonts w:ascii="Times New Roman" w:hAnsi="Times New Roman"/>
          <w:sz w:val="18"/>
          <w:szCs w:val="18"/>
        </w:rPr>
        <w:tab/>
        <w:t xml:space="preserve">                 Должность, ФИО должностного лица, удостоверившего подпись </w:t>
      </w:r>
    </w:p>
    <w:p w:rsidR="00902901" w:rsidRPr="003134CB" w:rsidRDefault="00902901" w:rsidP="00902901">
      <w:pPr>
        <w:spacing w:after="0" w:line="240" w:lineRule="auto"/>
        <w:ind w:left="708" w:firstLine="708"/>
        <w:jc w:val="both"/>
        <w:rPr>
          <w:rFonts w:ascii="Times New Roman" w:hAnsi="Times New Roman"/>
          <w:color w:val="000000"/>
          <w:sz w:val="24"/>
          <w:szCs w:val="24"/>
        </w:rPr>
      </w:pPr>
      <w:r w:rsidRPr="003134CB">
        <w:rPr>
          <w:rFonts w:ascii="Times New Roman" w:hAnsi="Times New Roman"/>
          <w:sz w:val="24"/>
          <w:szCs w:val="24"/>
        </w:rPr>
        <w:t>М.П.</w:t>
      </w:r>
      <w:r>
        <w:rPr>
          <w:color w:val="000000"/>
          <w:sz w:val="28"/>
          <w:szCs w:val="28"/>
        </w:rPr>
        <w:br w:type="page"/>
      </w:r>
    </w:p>
    <w:p w:rsidR="00902901" w:rsidRPr="003134CB" w:rsidRDefault="00902901" w:rsidP="00902901">
      <w:pPr>
        <w:spacing w:after="0" w:line="240" w:lineRule="auto"/>
        <w:jc w:val="center"/>
        <w:rPr>
          <w:rFonts w:ascii="Times New Roman" w:hAnsi="Times New Roman"/>
          <w:sz w:val="28"/>
          <w:szCs w:val="28"/>
        </w:rPr>
      </w:pPr>
      <w:r w:rsidRPr="003134CB">
        <w:rPr>
          <w:rFonts w:ascii="Times New Roman" w:hAnsi="Times New Roman"/>
          <w:sz w:val="28"/>
          <w:szCs w:val="28"/>
        </w:rPr>
        <w:t xml:space="preserve">Приложение </w:t>
      </w:r>
      <w:r>
        <w:rPr>
          <w:rFonts w:ascii="Times New Roman" w:hAnsi="Times New Roman"/>
          <w:sz w:val="28"/>
          <w:szCs w:val="28"/>
        </w:rPr>
        <w:t>Д</w:t>
      </w:r>
    </w:p>
    <w:p w:rsidR="00902901" w:rsidRPr="00482BD5" w:rsidRDefault="00902901" w:rsidP="00902901">
      <w:pPr>
        <w:spacing w:after="0" w:line="240" w:lineRule="auto"/>
        <w:jc w:val="center"/>
        <w:rPr>
          <w:rFonts w:ascii="Times New Roman" w:hAnsi="Times New Roman"/>
          <w:sz w:val="24"/>
          <w:szCs w:val="24"/>
        </w:rPr>
      </w:pPr>
    </w:p>
    <w:p w:rsidR="00902901" w:rsidRPr="003134CB" w:rsidRDefault="00902901" w:rsidP="00902901">
      <w:pPr>
        <w:spacing w:after="0" w:line="240" w:lineRule="auto"/>
        <w:ind w:firstLine="567"/>
        <w:jc w:val="center"/>
        <w:rPr>
          <w:rFonts w:ascii="Times New Roman" w:hAnsi="Times New Roman"/>
          <w:color w:val="000000"/>
          <w:sz w:val="28"/>
          <w:szCs w:val="28"/>
          <w:shd w:val="clear" w:color="auto" w:fill="FFFFFF"/>
        </w:rPr>
      </w:pPr>
      <w:r w:rsidRPr="003134CB">
        <w:rPr>
          <w:rFonts w:ascii="Times New Roman" w:hAnsi="Times New Roman"/>
          <w:color w:val="000000"/>
          <w:sz w:val="28"/>
          <w:szCs w:val="28"/>
          <w:shd w:val="clear" w:color="auto" w:fill="FFFFFF"/>
        </w:rPr>
        <w:t>ОТЗЫВ-ХАРАКТЕРИСТИКА</w:t>
      </w:r>
    </w:p>
    <w:p w:rsidR="00902901" w:rsidRPr="00482BD5" w:rsidRDefault="00902901" w:rsidP="00902901">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Студент (ка)___________________________</w:t>
      </w:r>
      <w:r>
        <w:rPr>
          <w:rFonts w:ascii="Times New Roman" w:hAnsi="Times New Roman"/>
          <w:color w:val="000000"/>
          <w:sz w:val="24"/>
          <w:szCs w:val="24"/>
          <w:shd w:val="clear" w:color="auto" w:fill="FFFFFF"/>
        </w:rPr>
        <w:t>___________</w:t>
      </w:r>
      <w:r w:rsidRPr="00482BD5">
        <w:rPr>
          <w:rFonts w:ascii="Times New Roman" w:hAnsi="Times New Roman"/>
          <w:color w:val="000000"/>
          <w:sz w:val="24"/>
          <w:szCs w:val="24"/>
          <w:shd w:val="clear" w:color="auto" w:fill="FFFFFF"/>
        </w:rPr>
        <w:t>_________________________________</w:t>
      </w:r>
    </w:p>
    <w:p w:rsidR="00902901" w:rsidRPr="00482BD5" w:rsidRDefault="00902901" w:rsidP="00902901">
      <w:pPr>
        <w:spacing w:after="0" w:line="240" w:lineRule="auto"/>
        <w:rPr>
          <w:rFonts w:ascii="Times New Roman" w:hAnsi="Times New Roman"/>
          <w:sz w:val="24"/>
          <w:szCs w:val="24"/>
          <w:shd w:val="clear" w:color="auto" w:fill="FFFFFF"/>
        </w:rPr>
      </w:pPr>
      <w:r w:rsidRPr="00482BD5">
        <w:rPr>
          <w:rFonts w:ascii="Times New Roman" w:hAnsi="Times New Roman"/>
          <w:color w:val="000000"/>
          <w:sz w:val="24"/>
          <w:szCs w:val="24"/>
          <w:shd w:val="clear" w:color="auto" w:fill="FFFFFF"/>
        </w:rPr>
        <w:t>направления подготовки_____________________________</w:t>
      </w:r>
      <w:r>
        <w:rPr>
          <w:rFonts w:ascii="Times New Roman" w:hAnsi="Times New Roman"/>
          <w:color w:val="000000"/>
          <w:sz w:val="24"/>
          <w:szCs w:val="24"/>
          <w:shd w:val="clear" w:color="auto" w:fill="FFFFFF"/>
        </w:rPr>
        <w:t>______</w:t>
      </w:r>
      <w:r w:rsidRPr="00482BD5">
        <w:rPr>
          <w:rFonts w:ascii="Times New Roman" w:hAnsi="Times New Roman"/>
          <w:color w:val="000000"/>
          <w:sz w:val="24"/>
          <w:szCs w:val="24"/>
          <w:shd w:val="clear" w:color="auto" w:fill="FFFFFF"/>
        </w:rPr>
        <w:t xml:space="preserve">__________________________ </w:t>
      </w:r>
      <w:r w:rsidRPr="00482BD5">
        <w:rPr>
          <w:rFonts w:ascii="Times New Roman" w:hAnsi="Times New Roman"/>
          <w:sz w:val="24"/>
          <w:szCs w:val="24"/>
          <w:shd w:val="clear" w:color="auto" w:fill="FFFFFF"/>
        </w:rPr>
        <w:t>_________________________________________________</w:t>
      </w:r>
      <w:r>
        <w:rPr>
          <w:rFonts w:ascii="Times New Roman" w:hAnsi="Times New Roman"/>
          <w:sz w:val="24"/>
          <w:szCs w:val="24"/>
          <w:shd w:val="clear" w:color="auto" w:fill="FFFFFF"/>
        </w:rPr>
        <w:t>______</w:t>
      </w:r>
      <w:r w:rsidRPr="00482BD5">
        <w:rPr>
          <w:rFonts w:ascii="Times New Roman" w:hAnsi="Times New Roman"/>
          <w:sz w:val="24"/>
          <w:szCs w:val="24"/>
          <w:shd w:val="clear" w:color="auto" w:fill="FFFFFF"/>
        </w:rPr>
        <w:t>__________ ЧУОО ВО «ОмГА»</w:t>
      </w:r>
      <w:r w:rsidRPr="00482BD5">
        <w:rPr>
          <w:rFonts w:ascii="Times New Roman" w:hAnsi="Times New Roman"/>
          <w:color w:val="FF0000"/>
          <w:sz w:val="24"/>
          <w:szCs w:val="24"/>
        </w:rPr>
        <w:br/>
      </w:r>
      <w:r w:rsidRPr="00482BD5">
        <w:rPr>
          <w:rFonts w:ascii="Times New Roman" w:hAnsi="Times New Roman"/>
          <w:sz w:val="24"/>
          <w:szCs w:val="24"/>
          <w:shd w:val="clear" w:color="auto" w:fill="FFFFFF"/>
        </w:rPr>
        <w:t xml:space="preserve">проходил(а) </w:t>
      </w:r>
      <w:r>
        <w:rPr>
          <w:rFonts w:ascii="Times New Roman" w:hAnsi="Times New Roman"/>
          <w:szCs w:val="24"/>
          <w:shd w:val="clear" w:color="auto" w:fill="FFFFFF"/>
        </w:rPr>
        <w:t>производственную</w:t>
      </w:r>
      <w:r w:rsidRPr="00B913F8">
        <w:rPr>
          <w:rFonts w:ascii="Times New Roman" w:hAnsi="Times New Roman"/>
          <w:szCs w:val="24"/>
          <w:shd w:val="clear" w:color="auto" w:fill="FFFFFF"/>
        </w:rPr>
        <w:t xml:space="preserve"> </w:t>
      </w:r>
      <w:r w:rsidRPr="00482BD5">
        <w:rPr>
          <w:rFonts w:ascii="Times New Roman" w:hAnsi="Times New Roman"/>
          <w:sz w:val="24"/>
          <w:szCs w:val="24"/>
          <w:shd w:val="clear" w:color="auto" w:fill="FFFFFF"/>
        </w:rPr>
        <w:t>практику в____________</w:t>
      </w:r>
      <w:r>
        <w:rPr>
          <w:rFonts w:ascii="Times New Roman" w:hAnsi="Times New Roman"/>
          <w:sz w:val="24"/>
          <w:szCs w:val="24"/>
          <w:shd w:val="clear" w:color="auto" w:fill="FFFFFF"/>
        </w:rPr>
        <w:t>______________</w:t>
      </w:r>
      <w:r w:rsidRPr="00482BD5">
        <w:rPr>
          <w:rFonts w:ascii="Times New Roman" w:hAnsi="Times New Roman"/>
          <w:sz w:val="24"/>
          <w:szCs w:val="24"/>
          <w:shd w:val="clear" w:color="auto" w:fill="FFFFFF"/>
        </w:rPr>
        <w:t>_____________________________</w:t>
      </w:r>
    </w:p>
    <w:p w:rsidR="00902901" w:rsidRDefault="00902901" w:rsidP="00902901">
      <w:pPr>
        <w:spacing w:after="0" w:line="240" w:lineRule="auto"/>
        <w:jc w:val="center"/>
        <w:rPr>
          <w:rFonts w:ascii="Times New Roman" w:hAnsi="Times New Roman"/>
          <w:color w:val="000000"/>
          <w:sz w:val="24"/>
          <w:szCs w:val="24"/>
          <w:shd w:val="clear" w:color="auto" w:fill="FFFFFF"/>
        </w:rPr>
      </w:pPr>
      <w:r w:rsidRPr="00482BD5">
        <w:rPr>
          <w:rFonts w:ascii="Times New Roman" w:hAnsi="Times New Roman"/>
          <w:sz w:val="24"/>
          <w:szCs w:val="24"/>
          <w:shd w:val="clear" w:color="auto" w:fill="FFFFFF"/>
        </w:rPr>
        <w:t>___________</w:t>
      </w:r>
      <w:r w:rsidRPr="00482BD5">
        <w:rPr>
          <w:rFonts w:ascii="Times New Roman" w:hAnsi="Times New Roman"/>
          <w:color w:val="000000"/>
          <w:sz w:val="24"/>
          <w:szCs w:val="24"/>
          <w:shd w:val="clear" w:color="auto" w:fill="FFFFFF"/>
        </w:rPr>
        <w:t>_________________________________________</w:t>
      </w:r>
      <w:r>
        <w:rPr>
          <w:rFonts w:ascii="Times New Roman" w:hAnsi="Times New Roman"/>
          <w:color w:val="000000"/>
          <w:sz w:val="24"/>
          <w:szCs w:val="24"/>
          <w:shd w:val="clear" w:color="auto" w:fill="FFFFFF"/>
        </w:rPr>
        <w:t>____</w:t>
      </w:r>
      <w:r w:rsidRPr="00482BD5">
        <w:rPr>
          <w:rFonts w:ascii="Times New Roman" w:hAnsi="Times New Roman"/>
          <w:color w:val="000000"/>
          <w:sz w:val="24"/>
          <w:szCs w:val="24"/>
          <w:shd w:val="clear" w:color="auto" w:fill="FFFFFF"/>
        </w:rPr>
        <w:t>_________________________</w:t>
      </w:r>
      <w:r w:rsidRPr="00482BD5">
        <w:rPr>
          <w:rFonts w:ascii="Times New Roman" w:hAnsi="Times New Roman"/>
          <w:color w:val="000000"/>
          <w:sz w:val="24"/>
          <w:szCs w:val="24"/>
        </w:rPr>
        <w:br/>
      </w:r>
      <w:r w:rsidRPr="00482BD5">
        <w:rPr>
          <w:rFonts w:ascii="Times New Roman" w:hAnsi="Times New Roman"/>
          <w:color w:val="000000"/>
          <w:sz w:val="24"/>
          <w:szCs w:val="24"/>
          <w:shd w:val="clear" w:color="auto" w:fill="FFFFFF"/>
          <w:vertAlign w:val="superscript"/>
        </w:rPr>
        <w:t>(наименование организации, адрес)</w:t>
      </w:r>
    </w:p>
    <w:p w:rsidR="00E906A0" w:rsidRPr="00A036FD" w:rsidRDefault="00E906A0" w:rsidP="00E906A0">
      <w:pPr>
        <w:spacing w:after="0" w:line="240" w:lineRule="auto"/>
        <w:ind w:firstLine="709"/>
        <w:jc w:val="both"/>
        <w:rPr>
          <w:rFonts w:ascii="Times New Roman" w:hAnsi="Times New Roman"/>
          <w:sz w:val="24"/>
          <w:szCs w:val="24"/>
          <w:shd w:val="clear" w:color="auto" w:fill="FFFFFF"/>
          <w:lang w:eastAsia="en-US"/>
        </w:rPr>
      </w:pPr>
      <w:r w:rsidRPr="00A036FD">
        <w:rPr>
          <w:rFonts w:ascii="Times New Roman" w:hAnsi="Times New Roman"/>
          <w:sz w:val="24"/>
          <w:szCs w:val="24"/>
          <w:shd w:val="clear" w:color="auto" w:fill="FFFFFF"/>
          <w:lang w:eastAsia="en-US"/>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6A0" w:rsidRPr="00A036FD" w:rsidRDefault="00E906A0" w:rsidP="00E906A0">
      <w:pPr>
        <w:spacing w:after="0" w:line="240" w:lineRule="auto"/>
        <w:ind w:firstLine="709"/>
        <w:rPr>
          <w:rFonts w:ascii="Times New Roman" w:hAnsi="Times New Roman"/>
          <w:sz w:val="24"/>
          <w:szCs w:val="24"/>
          <w:shd w:val="clear" w:color="auto" w:fill="FFFFFF"/>
          <w:lang w:eastAsia="en-US"/>
        </w:rPr>
      </w:pPr>
    </w:p>
    <w:p w:rsidR="00902901" w:rsidRPr="00482BD5" w:rsidRDefault="00E906A0" w:rsidP="00E906A0">
      <w:pPr>
        <w:spacing w:after="0" w:line="240" w:lineRule="auto"/>
        <w:jc w:val="both"/>
        <w:rPr>
          <w:rFonts w:ascii="Times New Roman" w:hAnsi="Times New Roman"/>
          <w:color w:val="000000"/>
          <w:sz w:val="24"/>
          <w:szCs w:val="24"/>
          <w:shd w:val="clear" w:color="auto" w:fill="FFFFFF"/>
        </w:rPr>
      </w:pPr>
      <w:r w:rsidRPr="00A036FD">
        <w:rPr>
          <w:rFonts w:ascii="Times New Roman" w:hAnsi="Times New Roman"/>
          <w:sz w:val="24"/>
          <w:szCs w:val="24"/>
          <w:shd w:val="clear" w:color="auto" w:fill="FFFFFF"/>
          <w:lang w:eastAsia="en-US"/>
        </w:rPr>
        <w:t>В ходе практической подготовки при реализации производственной  практики проявил(а)  следующие умения и навыки:</w:t>
      </w:r>
      <w:r w:rsidR="00902901" w:rsidRPr="00482BD5">
        <w:rPr>
          <w:rFonts w:ascii="Times New Roman" w:hAnsi="Times New Roman"/>
          <w:color w:val="000000"/>
          <w:sz w:val="24"/>
          <w:szCs w:val="24"/>
        </w:rPr>
        <w:br/>
      </w:r>
      <w:r w:rsidR="00902901" w:rsidRPr="00482BD5">
        <w:rPr>
          <w:rFonts w:ascii="Times New Roman" w:hAnsi="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2901">
        <w:rPr>
          <w:rFonts w:ascii="Times New Roman" w:hAnsi="Times New Roman"/>
          <w:color w:val="000000"/>
          <w:sz w:val="24"/>
          <w:szCs w:val="24"/>
          <w:shd w:val="clear" w:color="auto" w:fill="FFFFFF"/>
        </w:rPr>
        <w:t>____________________________________________</w:t>
      </w:r>
    </w:p>
    <w:p w:rsidR="00902901" w:rsidRPr="00482BD5" w:rsidRDefault="00902901" w:rsidP="00902901">
      <w:pPr>
        <w:spacing w:after="0" w:line="240" w:lineRule="auto"/>
        <w:rPr>
          <w:rFonts w:ascii="Times New Roman" w:hAnsi="Times New Roman"/>
          <w:color w:val="000000"/>
          <w:sz w:val="24"/>
          <w:szCs w:val="24"/>
          <w:shd w:val="clear" w:color="auto" w:fill="FFFFFF"/>
        </w:rPr>
      </w:pPr>
    </w:p>
    <w:p w:rsidR="00902901" w:rsidRDefault="00902901" w:rsidP="00902901">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shd w:val="clear" w:color="auto" w:fill="FFFFFF"/>
        </w:rPr>
        <w:t>________________________________________________</w:t>
      </w:r>
      <w:r w:rsidRPr="00482BD5">
        <w:rPr>
          <w:rFonts w:ascii="Times New Roman" w:hAnsi="Times New Roman"/>
          <w:color w:val="000000"/>
          <w:sz w:val="24"/>
          <w:szCs w:val="24"/>
        </w:rPr>
        <w:br/>
      </w:r>
    </w:p>
    <w:p w:rsidR="00902901" w:rsidRPr="00482BD5" w:rsidRDefault="00E906A0" w:rsidP="00E906A0">
      <w:pPr>
        <w:spacing w:after="0" w:line="240" w:lineRule="auto"/>
        <w:jc w:val="both"/>
        <w:rPr>
          <w:rFonts w:ascii="Times New Roman" w:hAnsi="Times New Roman"/>
          <w:color w:val="000000"/>
          <w:sz w:val="24"/>
          <w:szCs w:val="24"/>
          <w:shd w:val="clear" w:color="auto" w:fill="FFFFFF"/>
        </w:rPr>
      </w:pPr>
      <w:r w:rsidRPr="004158A3">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Pr="00A036FD">
        <w:rPr>
          <w:rFonts w:ascii="Times New Roman" w:hAnsi="Times New Roman"/>
          <w:sz w:val="24"/>
          <w:szCs w:val="24"/>
          <w:shd w:val="clear" w:color="auto" w:fill="FFFFFF"/>
          <w:lang w:eastAsia="en-US"/>
        </w:rPr>
        <w:t>практической подготовки при реализации производственной  практики</w:t>
      </w:r>
      <w:r>
        <w:rPr>
          <w:rFonts w:ascii="Times New Roman" w:hAnsi="Times New Roman"/>
          <w:sz w:val="24"/>
          <w:szCs w:val="24"/>
          <w:shd w:val="clear" w:color="auto" w:fill="FFFFFF"/>
          <w:lang w:eastAsia="en-US"/>
        </w:rPr>
        <w:t>:</w:t>
      </w:r>
      <w:r w:rsidRPr="00482BD5">
        <w:rPr>
          <w:rFonts w:ascii="Times New Roman" w:hAnsi="Times New Roman"/>
          <w:color w:val="000000"/>
          <w:sz w:val="24"/>
          <w:szCs w:val="24"/>
          <w:shd w:val="clear" w:color="auto" w:fill="FFFFFF"/>
        </w:rPr>
        <w:t xml:space="preserve"> </w:t>
      </w:r>
      <w:r w:rsidR="00902901" w:rsidRPr="00482BD5">
        <w:rPr>
          <w:rFonts w:ascii="Times New Roman" w:hAnsi="Times New Roman"/>
          <w:color w:val="000000"/>
          <w:sz w:val="24"/>
          <w:szCs w:val="24"/>
          <w:shd w:val="clear" w:color="auto" w:fill="FFFFFF"/>
        </w:rPr>
        <w:t xml:space="preserve"> ______________________________________________________________</w:t>
      </w:r>
      <w:r w:rsidR="00902901">
        <w:rPr>
          <w:rFonts w:ascii="Times New Roman" w:hAnsi="Times New Roman"/>
          <w:color w:val="000000"/>
          <w:sz w:val="24"/>
          <w:szCs w:val="24"/>
          <w:shd w:val="clear" w:color="auto" w:fill="FFFFFF"/>
        </w:rPr>
        <w:t>______</w:t>
      </w:r>
      <w:r w:rsidR="00902901" w:rsidRPr="00482BD5">
        <w:rPr>
          <w:rFonts w:ascii="Times New Roman" w:hAnsi="Times New Roman"/>
          <w:color w:val="000000"/>
          <w:sz w:val="24"/>
          <w:szCs w:val="24"/>
          <w:shd w:val="clear" w:color="auto" w:fill="FFFFFF"/>
        </w:rPr>
        <w:t>_______</w:t>
      </w:r>
    </w:p>
    <w:p w:rsidR="00902901" w:rsidRPr="00482BD5" w:rsidRDefault="00902901" w:rsidP="00902901">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__________________________________________________________________</w:t>
      </w:r>
      <w:r>
        <w:rPr>
          <w:rFonts w:ascii="Times New Roman" w:hAnsi="Times New Roman"/>
          <w:color w:val="000000"/>
          <w:sz w:val="24"/>
          <w:szCs w:val="24"/>
          <w:shd w:val="clear" w:color="auto" w:fill="FFFFFF"/>
        </w:rPr>
        <w:t>_____</w:t>
      </w:r>
      <w:r w:rsidRPr="00482BD5">
        <w:rPr>
          <w:rFonts w:ascii="Times New Roman" w:hAnsi="Times New Roman"/>
          <w:color w:val="000000"/>
          <w:sz w:val="24"/>
          <w:szCs w:val="24"/>
          <w:shd w:val="clear" w:color="auto" w:fill="FFFFFF"/>
        </w:rPr>
        <w:t>___</w:t>
      </w:r>
      <w:r>
        <w:rPr>
          <w:rFonts w:ascii="Times New Roman" w:hAnsi="Times New Roman"/>
          <w:color w:val="000000"/>
          <w:sz w:val="24"/>
          <w:szCs w:val="24"/>
          <w:shd w:val="clear" w:color="auto" w:fill="FFFFFF"/>
        </w:rPr>
        <w:t>________</w:t>
      </w:r>
    </w:p>
    <w:p w:rsidR="00902901" w:rsidRPr="00482BD5" w:rsidRDefault="00902901" w:rsidP="00902901">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_________________________________________________________________</w:t>
      </w:r>
      <w:r>
        <w:rPr>
          <w:rFonts w:ascii="Times New Roman" w:hAnsi="Times New Roman"/>
          <w:color w:val="000000"/>
          <w:sz w:val="24"/>
          <w:szCs w:val="24"/>
          <w:shd w:val="clear" w:color="auto" w:fill="FFFFFF"/>
        </w:rPr>
        <w:t>_________________</w:t>
      </w:r>
    </w:p>
    <w:p w:rsidR="00902901" w:rsidRPr="00482BD5" w:rsidRDefault="00902901" w:rsidP="00902901">
      <w:pPr>
        <w:spacing w:after="0" w:line="240" w:lineRule="auto"/>
        <w:rPr>
          <w:rFonts w:ascii="Times New Roman" w:hAnsi="Times New Roman"/>
          <w:color w:val="000000"/>
          <w:sz w:val="24"/>
          <w:szCs w:val="24"/>
          <w:shd w:val="clear" w:color="auto" w:fill="FFFFFF"/>
        </w:rPr>
      </w:pPr>
    </w:p>
    <w:p w:rsidR="00902901" w:rsidRDefault="00902901" w:rsidP="00902901">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Рекомендуемая оценка _________________________</w:t>
      </w:r>
      <w:r w:rsidRPr="00482BD5">
        <w:rPr>
          <w:rFonts w:ascii="Times New Roman" w:hAnsi="Times New Roman"/>
          <w:color w:val="000000"/>
          <w:sz w:val="24"/>
          <w:szCs w:val="24"/>
        </w:rPr>
        <w:br/>
      </w:r>
    </w:p>
    <w:p w:rsidR="00902901" w:rsidRPr="00482BD5" w:rsidRDefault="00902901" w:rsidP="00902901">
      <w:pPr>
        <w:spacing w:after="0" w:line="240" w:lineRule="auto"/>
        <w:rPr>
          <w:rFonts w:ascii="Times New Roman" w:hAnsi="Times New Roman"/>
          <w:sz w:val="24"/>
          <w:szCs w:val="24"/>
        </w:rPr>
      </w:pPr>
      <w:r w:rsidRPr="00482BD5">
        <w:rPr>
          <w:rFonts w:ascii="Times New Roman" w:hAnsi="Times New Roman"/>
          <w:color w:val="000000"/>
          <w:sz w:val="24"/>
          <w:szCs w:val="24"/>
          <w:shd w:val="clear" w:color="auto" w:fill="FFFFFF"/>
        </w:rPr>
        <w:t>Р</w:t>
      </w:r>
      <w:r w:rsidRPr="00482BD5">
        <w:rPr>
          <w:rFonts w:ascii="Times New Roman" w:hAnsi="Times New Roman"/>
          <w:sz w:val="24"/>
          <w:szCs w:val="24"/>
        </w:rPr>
        <w:t xml:space="preserve">уководитель практики от </w:t>
      </w:r>
      <w:r w:rsidRPr="00482BD5">
        <w:rPr>
          <w:rFonts w:ascii="Times New Roman" w:hAnsi="Times New Roman"/>
          <w:color w:val="000000"/>
          <w:sz w:val="24"/>
          <w:szCs w:val="24"/>
        </w:rPr>
        <w:t>профильной</w:t>
      </w:r>
      <w:r w:rsidRPr="00482BD5">
        <w:rPr>
          <w:rFonts w:ascii="Times New Roman" w:hAnsi="Times New Roman"/>
          <w:sz w:val="24"/>
          <w:szCs w:val="24"/>
        </w:rPr>
        <w:t xml:space="preserve"> организации________________________</w:t>
      </w:r>
    </w:p>
    <w:p w:rsidR="00902901" w:rsidRPr="00482BD5" w:rsidRDefault="00902901" w:rsidP="00902901">
      <w:pPr>
        <w:spacing w:after="0" w:line="240" w:lineRule="auto"/>
        <w:ind w:left="6372" w:firstLine="708"/>
        <w:jc w:val="both"/>
        <w:rPr>
          <w:rFonts w:ascii="Times New Roman" w:hAnsi="Times New Roman"/>
          <w:sz w:val="24"/>
          <w:szCs w:val="24"/>
        </w:rPr>
      </w:pPr>
      <w:r w:rsidRPr="00482BD5">
        <w:rPr>
          <w:rFonts w:ascii="Times New Roman" w:hAnsi="Times New Roman"/>
          <w:sz w:val="24"/>
          <w:szCs w:val="24"/>
        </w:rPr>
        <w:t>подпись</w:t>
      </w:r>
    </w:p>
    <w:p w:rsidR="00902901" w:rsidRPr="00482BD5" w:rsidRDefault="00902901" w:rsidP="00902901">
      <w:pPr>
        <w:spacing w:after="0" w:line="240" w:lineRule="auto"/>
        <w:jc w:val="both"/>
        <w:rPr>
          <w:rFonts w:ascii="Times New Roman" w:hAnsi="Times New Roman"/>
          <w:sz w:val="24"/>
          <w:szCs w:val="24"/>
        </w:rPr>
      </w:pPr>
      <w:r w:rsidRPr="00482BD5">
        <w:rPr>
          <w:rFonts w:ascii="Times New Roman" w:hAnsi="Times New Roman"/>
          <w:sz w:val="24"/>
          <w:szCs w:val="24"/>
        </w:rPr>
        <w:t>Подпись _____________________________________________________________________</w:t>
      </w:r>
    </w:p>
    <w:p w:rsidR="00902901" w:rsidRPr="003134CB" w:rsidRDefault="00902901" w:rsidP="00902901">
      <w:pPr>
        <w:spacing w:after="0" w:line="240" w:lineRule="auto"/>
        <w:ind w:left="708"/>
        <w:jc w:val="both"/>
        <w:rPr>
          <w:rFonts w:ascii="Times New Roman" w:hAnsi="Times New Roman"/>
          <w:sz w:val="18"/>
          <w:szCs w:val="18"/>
        </w:rPr>
      </w:pPr>
      <w:r w:rsidRPr="003134CB">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902901" w:rsidRPr="00482BD5" w:rsidRDefault="00902901" w:rsidP="00902901">
      <w:pPr>
        <w:spacing w:after="0" w:line="240" w:lineRule="auto"/>
        <w:jc w:val="both"/>
        <w:rPr>
          <w:rFonts w:ascii="Times New Roman" w:hAnsi="Times New Roman"/>
          <w:sz w:val="24"/>
          <w:szCs w:val="24"/>
        </w:rPr>
      </w:pPr>
      <w:r w:rsidRPr="00482BD5">
        <w:rPr>
          <w:rFonts w:ascii="Times New Roman" w:hAnsi="Times New Roman"/>
          <w:sz w:val="24"/>
          <w:szCs w:val="24"/>
        </w:rPr>
        <w:t>удостоверяю ______________     _________________________________________________</w:t>
      </w:r>
    </w:p>
    <w:p w:rsidR="00902901" w:rsidRPr="003134CB" w:rsidRDefault="00902901" w:rsidP="00902901">
      <w:pPr>
        <w:spacing w:after="0" w:line="240" w:lineRule="auto"/>
        <w:ind w:left="708" w:firstLine="708"/>
        <w:jc w:val="both"/>
        <w:rPr>
          <w:rFonts w:ascii="Times New Roman" w:hAnsi="Times New Roman"/>
          <w:sz w:val="18"/>
          <w:szCs w:val="18"/>
        </w:rPr>
      </w:pPr>
      <w:r w:rsidRPr="003134CB">
        <w:rPr>
          <w:rFonts w:ascii="Times New Roman" w:hAnsi="Times New Roman"/>
          <w:sz w:val="18"/>
          <w:szCs w:val="18"/>
        </w:rPr>
        <w:t xml:space="preserve">           подпись</w:t>
      </w:r>
      <w:r w:rsidRPr="003134CB">
        <w:rPr>
          <w:rFonts w:ascii="Times New Roman" w:hAnsi="Times New Roman"/>
          <w:sz w:val="18"/>
          <w:szCs w:val="18"/>
        </w:rPr>
        <w:tab/>
        <w:t xml:space="preserve">                 Должность, ФИО должностного лица, удостоверившего подпись </w:t>
      </w:r>
    </w:p>
    <w:p w:rsidR="00902901" w:rsidRPr="00482BD5" w:rsidRDefault="00902901" w:rsidP="00902901">
      <w:pPr>
        <w:spacing w:after="0" w:line="240" w:lineRule="auto"/>
        <w:ind w:left="1416" w:firstLine="708"/>
        <w:jc w:val="both"/>
        <w:rPr>
          <w:rFonts w:ascii="Times New Roman" w:hAnsi="Times New Roman"/>
          <w:sz w:val="24"/>
          <w:szCs w:val="24"/>
        </w:rPr>
      </w:pPr>
    </w:p>
    <w:p w:rsidR="00902901" w:rsidRPr="00482BD5" w:rsidRDefault="00902901" w:rsidP="00902901">
      <w:pPr>
        <w:spacing w:after="0" w:line="240" w:lineRule="auto"/>
        <w:ind w:left="2832" w:firstLine="708"/>
        <w:jc w:val="both"/>
        <w:rPr>
          <w:rFonts w:ascii="Times New Roman" w:hAnsi="Times New Roman"/>
          <w:sz w:val="24"/>
          <w:szCs w:val="24"/>
        </w:rPr>
      </w:pPr>
    </w:p>
    <w:p w:rsidR="00902901" w:rsidRDefault="00902901" w:rsidP="00902901">
      <w:pPr>
        <w:spacing w:after="0" w:line="240" w:lineRule="auto"/>
        <w:ind w:left="5664" w:firstLine="708"/>
        <w:jc w:val="both"/>
        <w:rPr>
          <w:rFonts w:ascii="Times New Roman" w:hAnsi="Times New Roman"/>
          <w:sz w:val="24"/>
          <w:szCs w:val="24"/>
        </w:rPr>
      </w:pPr>
      <w:r w:rsidRPr="00482BD5">
        <w:rPr>
          <w:rFonts w:ascii="Times New Roman" w:hAnsi="Times New Roman"/>
          <w:sz w:val="24"/>
          <w:szCs w:val="24"/>
        </w:rPr>
        <w:t>М.П.</w:t>
      </w:r>
    </w:p>
    <w:p w:rsidR="00902901" w:rsidRDefault="00902901" w:rsidP="00902901">
      <w:pPr>
        <w:spacing w:after="0" w:line="240" w:lineRule="auto"/>
        <w:ind w:left="5664" w:firstLine="708"/>
        <w:jc w:val="both"/>
        <w:rPr>
          <w:rFonts w:ascii="Times New Roman" w:hAnsi="Times New Roman"/>
          <w:sz w:val="24"/>
          <w:szCs w:val="24"/>
        </w:rPr>
      </w:pPr>
    </w:p>
    <w:p w:rsidR="00902901" w:rsidRDefault="00902901" w:rsidP="00E906A0">
      <w:pPr>
        <w:spacing w:after="0" w:line="240" w:lineRule="auto"/>
        <w:jc w:val="both"/>
        <w:rPr>
          <w:rFonts w:ascii="Times New Roman" w:hAnsi="Times New Roman"/>
          <w:sz w:val="24"/>
          <w:szCs w:val="24"/>
        </w:rPr>
      </w:pPr>
    </w:p>
    <w:p w:rsidR="00902901" w:rsidRDefault="00902901" w:rsidP="00902901">
      <w:pPr>
        <w:spacing w:after="0" w:line="240" w:lineRule="auto"/>
        <w:ind w:left="5664" w:firstLine="708"/>
        <w:jc w:val="both"/>
        <w:rPr>
          <w:rFonts w:ascii="Times New Roman" w:hAnsi="Times New Roman"/>
          <w:sz w:val="24"/>
          <w:szCs w:val="24"/>
        </w:rPr>
      </w:pPr>
    </w:p>
    <w:p w:rsidR="00902901" w:rsidRDefault="00902901" w:rsidP="00902901">
      <w:pPr>
        <w:spacing w:after="0" w:line="240" w:lineRule="auto"/>
        <w:ind w:left="5664" w:firstLine="708"/>
        <w:jc w:val="both"/>
        <w:rPr>
          <w:rFonts w:ascii="Times New Roman" w:hAnsi="Times New Roman"/>
          <w:sz w:val="24"/>
          <w:szCs w:val="24"/>
        </w:rPr>
      </w:pPr>
    </w:p>
    <w:p w:rsidR="00902901" w:rsidRPr="00AC235A" w:rsidRDefault="00902901" w:rsidP="00902901">
      <w:pPr>
        <w:spacing w:after="0" w:line="240" w:lineRule="auto"/>
        <w:jc w:val="center"/>
        <w:rPr>
          <w:rFonts w:ascii="Times New Roman" w:hAnsi="Times New Roman"/>
          <w:sz w:val="28"/>
          <w:szCs w:val="28"/>
        </w:rPr>
      </w:pPr>
      <w:r w:rsidRPr="00AC235A">
        <w:rPr>
          <w:rFonts w:ascii="Times New Roman" w:hAnsi="Times New Roman"/>
          <w:sz w:val="28"/>
          <w:szCs w:val="28"/>
        </w:rPr>
        <w:t xml:space="preserve">Приложение </w:t>
      </w:r>
      <w:r>
        <w:rPr>
          <w:rFonts w:ascii="Times New Roman" w:hAnsi="Times New Roman"/>
          <w:sz w:val="28"/>
          <w:szCs w:val="28"/>
        </w:rPr>
        <w:t>Е</w:t>
      </w:r>
    </w:p>
    <w:p w:rsidR="00902901" w:rsidRPr="00183696" w:rsidRDefault="00902901" w:rsidP="00902901">
      <w:pPr>
        <w:shd w:val="clear" w:color="auto" w:fill="FFFFFF"/>
        <w:tabs>
          <w:tab w:val="left" w:pos="7406"/>
        </w:tabs>
        <w:spacing w:after="0" w:line="240" w:lineRule="auto"/>
        <w:jc w:val="center"/>
        <w:rPr>
          <w:rFonts w:ascii="Times New Roman" w:hAnsi="Times New Roman"/>
          <w:b/>
          <w:color w:val="000000"/>
          <w:spacing w:val="-7"/>
          <w:sz w:val="28"/>
          <w:szCs w:val="28"/>
        </w:rPr>
      </w:pPr>
    </w:p>
    <w:p w:rsidR="00E906A0" w:rsidRPr="00E906A0" w:rsidRDefault="00E906A0" w:rsidP="00E906A0">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E906A0">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E906A0" w:rsidRPr="00E906A0" w:rsidRDefault="00E906A0" w:rsidP="00E906A0">
      <w:pPr>
        <w:shd w:val="clear" w:color="auto" w:fill="FFFFFF"/>
        <w:spacing w:after="0" w:line="240" w:lineRule="auto"/>
        <w:ind w:firstLine="709"/>
        <w:jc w:val="center"/>
        <w:rPr>
          <w:rFonts w:ascii="Times New Roman" w:hAnsi="Times New Roman"/>
          <w:color w:val="000000"/>
          <w:sz w:val="24"/>
          <w:szCs w:val="24"/>
        </w:rPr>
      </w:pPr>
      <w:r w:rsidRPr="00E906A0">
        <w:rPr>
          <w:rFonts w:ascii="Times New Roman" w:hAnsi="Times New Roman"/>
          <w:color w:val="000000"/>
          <w:sz w:val="24"/>
          <w:szCs w:val="24"/>
        </w:rPr>
        <w:t>г.Омск</w:t>
      </w:r>
      <w:r w:rsidRPr="00E906A0">
        <w:rPr>
          <w:rFonts w:ascii="Times New Roman" w:hAnsi="Times New Roman"/>
          <w:color w:val="000000"/>
          <w:sz w:val="24"/>
          <w:szCs w:val="24"/>
        </w:rPr>
        <w:tab/>
      </w:r>
      <w:r w:rsidRPr="00E906A0">
        <w:rPr>
          <w:rFonts w:ascii="Times New Roman" w:hAnsi="Times New Roman"/>
          <w:color w:val="000000"/>
          <w:sz w:val="24"/>
          <w:szCs w:val="24"/>
        </w:rPr>
        <w:tab/>
      </w:r>
      <w:r w:rsidRPr="00E906A0">
        <w:rPr>
          <w:rFonts w:ascii="Times New Roman" w:hAnsi="Times New Roman"/>
          <w:color w:val="000000"/>
          <w:sz w:val="24"/>
          <w:szCs w:val="24"/>
        </w:rPr>
        <w:tab/>
      </w:r>
      <w:r w:rsidRPr="00E906A0">
        <w:rPr>
          <w:rFonts w:ascii="Times New Roman" w:hAnsi="Times New Roman"/>
          <w:color w:val="000000"/>
          <w:sz w:val="24"/>
          <w:szCs w:val="24"/>
        </w:rPr>
        <w:tab/>
      </w:r>
      <w:r w:rsidRPr="00E906A0">
        <w:rPr>
          <w:rFonts w:ascii="Times New Roman" w:hAnsi="Times New Roman"/>
          <w:color w:val="000000"/>
          <w:sz w:val="24"/>
          <w:szCs w:val="24"/>
        </w:rPr>
        <w:tab/>
      </w:r>
      <w:r w:rsidRPr="00E906A0">
        <w:rPr>
          <w:rFonts w:ascii="Times New Roman" w:hAnsi="Times New Roman"/>
          <w:color w:val="000000"/>
          <w:sz w:val="24"/>
          <w:szCs w:val="24"/>
        </w:rPr>
        <w:tab/>
      </w:r>
      <w:r w:rsidRPr="00E906A0">
        <w:rPr>
          <w:rFonts w:ascii="Times New Roman" w:hAnsi="Times New Roman"/>
          <w:color w:val="000000"/>
          <w:sz w:val="24"/>
          <w:szCs w:val="24"/>
        </w:rPr>
        <w:tab/>
      </w:r>
      <w:r w:rsidRPr="00E906A0">
        <w:rPr>
          <w:rFonts w:ascii="Times New Roman" w:hAnsi="Times New Roman"/>
          <w:color w:val="000000"/>
          <w:sz w:val="24"/>
          <w:szCs w:val="24"/>
        </w:rPr>
        <w:tab/>
        <w:t>«___»_____________20___г.</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     </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E906A0">
        <w:rPr>
          <w:rFonts w:ascii="Times New Roman" w:hAnsi="Times New Roman"/>
          <w:b/>
          <w:sz w:val="24"/>
          <w:szCs w:val="24"/>
        </w:rPr>
        <w:t xml:space="preserve">, </w:t>
      </w:r>
      <w:r w:rsidRPr="00E906A0">
        <w:rPr>
          <w:rFonts w:ascii="Times New Roman" w:hAnsi="Times New Roman"/>
          <w:color w:val="000000"/>
          <w:sz w:val="24"/>
          <w:szCs w:val="24"/>
        </w:rPr>
        <w:t>именуемое  в дальнейшем «Организация», в лице  Ректора,</w:t>
      </w:r>
      <w:r w:rsidRPr="00E906A0">
        <w:rPr>
          <w:rFonts w:ascii="Times New Roman" w:hAnsi="Times New Roman"/>
          <w:b/>
          <w:color w:val="000000"/>
          <w:sz w:val="24"/>
          <w:szCs w:val="24"/>
        </w:rPr>
        <w:t xml:space="preserve"> </w:t>
      </w:r>
      <w:r w:rsidRPr="00E906A0">
        <w:rPr>
          <w:rFonts w:ascii="Times New Roman" w:hAnsi="Times New Roman"/>
          <w:color w:val="000000"/>
          <w:sz w:val="24"/>
          <w:szCs w:val="24"/>
        </w:rPr>
        <w:t>действующего на основании Устава,</w:t>
      </w:r>
      <w:r w:rsidRPr="00E906A0">
        <w:rPr>
          <w:rFonts w:ascii="Times New Roman" w:hAnsi="Times New Roman"/>
          <w:b/>
          <w:color w:val="000000"/>
          <w:sz w:val="24"/>
          <w:szCs w:val="24"/>
        </w:rPr>
        <w:t xml:space="preserve"> </w:t>
      </w:r>
      <w:r w:rsidRPr="00E906A0">
        <w:rPr>
          <w:rFonts w:ascii="Times New Roman" w:hAnsi="Times New Roman"/>
          <w:color w:val="000000"/>
          <w:sz w:val="24"/>
          <w:szCs w:val="24"/>
        </w:rPr>
        <w:t>с одной стороны, и _____________________________________________________,</w:t>
      </w:r>
      <w:r w:rsidRPr="00E906A0">
        <w:rPr>
          <w:rFonts w:ascii="Times New Roman" w:hAnsi="Times New Roman"/>
          <w:b/>
          <w:color w:val="000000"/>
          <w:sz w:val="24"/>
          <w:szCs w:val="24"/>
        </w:rPr>
        <w:t xml:space="preserve"> </w:t>
      </w:r>
      <w:r w:rsidRPr="00E906A0">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E906A0" w:rsidRPr="00E906A0" w:rsidRDefault="00E906A0" w:rsidP="00E906A0">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E906A0">
        <w:rPr>
          <w:rFonts w:ascii="Times New Roman" w:hAnsi="Times New Roman"/>
          <w:b/>
          <w:bCs/>
          <w:color w:val="000000"/>
          <w:sz w:val="24"/>
          <w:szCs w:val="24"/>
        </w:rPr>
        <w:t xml:space="preserve">            1. Предмет Договора</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E906A0" w:rsidRPr="00E906A0" w:rsidRDefault="00E906A0" w:rsidP="00E906A0">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E906A0">
        <w:rPr>
          <w:rFonts w:ascii="Times New Roman" w:hAnsi="Times New Roman"/>
          <w:b/>
          <w:bCs/>
          <w:color w:val="000000"/>
          <w:sz w:val="24"/>
          <w:szCs w:val="24"/>
        </w:rPr>
        <w:t xml:space="preserve">          2. Права и обязанности Сторон</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2.1. Организация обязана:</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2.1.2 назначить руководителя по практической подготовке от Организации, который:</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2.1.4 установить виды производственн 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2.1.6 _________________(иные обязанности Организации).</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2.2. Профильная организация обязана:</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2.2.3 при смене лица, указанного в </w:t>
      </w:r>
      <w:hyperlink r:id="rId24" w:anchor="20222" w:history="1">
        <w:r w:rsidRPr="00E906A0">
          <w:rPr>
            <w:rFonts w:ascii="Times New Roman" w:hAnsi="Times New Roman"/>
            <w:color w:val="000000"/>
            <w:sz w:val="24"/>
            <w:szCs w:val="24"/>
            <w:u w:val="single"/>
            <w:bdr w:val="none" w:sz="0" w:space="0" w:color="auto" w:frame="1"/>
          </w:rPr>
          <w:t>пункте  2.2.2</w:t>
        </w:r>
      </w:hyperlink>
      <w:r w:rsidRPr="00E906A0">
        <w:rPr>
          <w:rFonts w:ascii="Times New Roman" w:hAnsi="Times New Roman"/>
          <w:color w:val="000000"/>
          <w:sz w:val="24"/>
          <w:szCs w:val="24"/>
        </w:rPr>
        <w:t>, в 2-х дневный срок сообщить об этом Организации;</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E906A0" w:rsidRPr="00E906A0" w:rsidRDefault="00E906A0" w:rsidP="00E906A0">
      <w:pPr>
        <w:shd w:val="clear" w:color="auto" w:fill="FFFFFF"/>
        <w:spacing w:after="0" w:line="240" w:lineRule="auto"/>
        <w:jc w:val="both"/>
        <w:rPr>
          <w:rFonts w:ascii="Times New Roman" w:hAnsi="Times New Roman"/>
          <w:color w:val="000000"/>
          <w:sz w:val="24"/>
          <w:szCs w:val="24"/>
        </w:rPr>
      </w:pPr>
      <w:r w:rsidRPr="00E906A0">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2.2.10 _____________(иные обязанности Профильной организации).</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2.3. Организация имеет право:</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2.3.3 __________________(иные права Организации).</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2.4. Профильная организация имеет право:</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2.4.3 ___________(иные права Профильной организации).</w:t>
      </w:r>
    </w:p>
    <w:p w:rsidR="00E906A0" w:rsidRPr="00E906A0" w:rsidRDefault="00E906A0" w:rsidP="00E906A0">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E906A0">
        <w:rPr>
          <w:rFonts w:ascii="Times New Roman" w:hAnsi="Times New Roman"/>
          <w:b/>
          <w:bCs/>
          <w:color w:val="000000"/>
          <w:sz w:val="24"/>
          <w:szCs w:val="24"/>
        </w:rPr>
        <w:t>3. Срок действия договора</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E906A0" w:rsidRPr="00E906A0" w:rsidRDefault="00E906A0" w:rsidP="00E906A0">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E906A0">
        <w:rPr>
          <w:rFonts w:ascii="Times New Roman" w:hAnsi="Times New Roman"/>
          <w:b/>
          <w:bCs/>
          <w:color w:val="000000"/>
          <w:sz w:val="24"/>
          <w:szCs w:val="24"/>
        </w:rPr>
        <w:t>4. Заключительные положения</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E906A0" w:rsidRPr="00E906A0" w:rsidRDefault="00E906A0" w:rsidP="00E906A0">
      <w:pPr>
        <w:shd w:val="clear" w:color="auto" w:fill="FFFFFF"/>
        <w:spacing w:after="0" w:line="240" w:lineRule="auto"/>
        <w:ind w:firstLine="709"/>
        <w:jc w:val="both"/>
        <w:rPr>
          <w:rFonts w:ascii="Times New Roman" w:hAnsi="Times New Roman"/>
          <w:color w:val="000000"/>
          <w:sz w:val="24"/>
          <w:szCs w:val="24"/>
        </w:rPr>
      </w:pPr>
      <w:r w:rsidRPr="00E906A0">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E906A0" w:rsidRPr="00E906A0" w:rsidRDefault="00E906A0" w:rsidP="00E906A0">
      <w:pPr>
        <w:tabs>
          <w:tab w:val="left" w:pos="2195"/>
        </w:tabs>
        <w:spacing w:after="0" w:line="240" w:lineRule="auto"/>
        <w:jc w:val="both"/>
        <w:rPr>
          <w:rFonts w:ascii="Times New Roman" w:eastAsia="Calibri" w:hAnsi="Times New Roman"/>
          <w:sz w:val="24"/>
          <w:szCs w:val="24"/>
          <w:lang w:eastAsia="en-US"/>
        </w:rPr>
      </w:pPr>
      <w:r w:rsidRPr="00E906A0">
        <w:rPr>
          <w:rFonts w:ascii="Times New Roman" w:eastAsia="Calibri" w:hAnsi="Times New Roman"/>
          <w:b/>
          <w:bCs/>
          <w:w w:val="105"/>
          <w:sz w:val="24"/>
          <w:szCs w:val="24"/>
          <w:lang w:eastAsia="en-US"/>
        </w:rPr>
        <w:tab/>
      </w:r>
      <w:r w:rsidRPr="00E906A0">
        <w:rPr>
          <w:rFonts w:ascii="Times New Roman" w:eastAsia="Calibri" w:hAnsi="Times New Roman"/>
          <w:b/>
          <w:bCs/>
          <w:w w:val="105"/>
          <w:sz w:val="24"/>
          <w:szCs w:val="24"/>
          <w:lang w:eastAsia="en-US"/>
        </w:rPr>
        <w:tab/>
        <w:t>5 Адреса, реквизиты и подписи Сторон</w:t>
      </w:r>
    </w:p>
    <w:p w:rsidR="00E906A0" w:rsidRPr="00E906A0" w:rsidRDefault="00E906A0" w:rsidP="00E906A0">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E906A0" w:rsidRPr="00E906A0" w:rsidTr="00E72985">
        <w:tc>
          <w:tcPr>
            <w:tcW w:w="4041" w:type="dxa"/>
            <w:shd w:val="clear" w:color="auto" w:fill="auto"/>
          </w:tcPr>
          <w:p w:rsidR="00E906A0" w:rsidRPr="00E906A0" w:rsidRDefault="00E906A0" w:rsidP="00E906A0">
            <w:pPr>
              <w:tabs>
                <w:tab w:val="left" w:pos="2195"/>
              </w:tabs>
              <w:spacing w:after="0" w:line="240" w:lineRule="auto"/>
              <w:ind w:firstLine="709"/>
              <w:jc w:val="both"/>
              <w:rPr>
                <w:rFonts w:ascii="Times New Roman" w:eastAsia="Calibri" w:hAnsi="Times New Roman"/>
                <w:b/>
                <w:sz w:val="24"/>
                <w:szCs w:val="24"/>
                <w:lang w:eastAsia="en-US"/>
              </w:rPr>
            </w:pPr>
            <w:r w:rsidRPr="00E906A0">
              <w:rPr>
                <w:rFonts w:ascii="Times New Roman" w:eastAsia="Calibri" w:hAnsi="Times New Roman"/>
                <w:b/>
                <w:bCs/>
                <w:w w:val="105"/>
                <w:sz w:val="24"/>
                <w:szCs w:val="24"/>
                <w:lang w:eastAsia="en-US"/>
              </w:rPr>
              <w:t>Профильная</w:t>
            </w:r>
            <w:r w:rsidRPr="00E906A0">
              <w:rPr>
                <w:rFonts w:ascii="Times New Roman" w:eastAsia="Calibri" w:hAnsi="Times New Roman"/>
                <w:b/>
                <w:bCs/>
                <w:spacing w:val="-12"/>
                <w:w w:val="105"/>
                <w:sz w:val="24"/>
                <w:szCs w:val="24"/>
                <w:lang w:eastAsia="en-US"/>
              </w:rPr>
              <w:t xml:space="preserve"> </w:t>
            </w:r>
            <w:r w:rsidRPr="00E906A0">
              <w:rPr>
                <w:rFonts w:ascii="Times New Roman" w:eastAsia="Calibri" w:hAnsi="Times New Roman"/>
                <w:b/>
                <w:bCs/>
                <w:w w:val="105"/>
                <w:sz w:val="24"/>
                <w:szCs w:val="24"/>
                <w:lang w:eastAsia="en-US"/>
              </w:rPr>
              <w:t>организация:</w:t>
            </w:r>
          </w:p>
          <w:p w:rsidR="00E906A0" w:rsidRPr="00E906A0" w:rsidRDefault="00E906A0" w:rsidP="00E906A0">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E906A0" w:rsidRPr="00E906A0" w:rsidRDefault="00E906A0" w:rsidP="00E906A0">
            <w:pPr>
              <w:tabs>
                <w:tab w:val="left" w:pos="2195"/>
              </w:tabs>
              <w:spacing w:after="0" w:line="240" w:lineRule="auto"/>
              <w:ind w:firstLine="709"/>
              <w:jc w:val="both"/>
              <w:rPr>
                <w:rFonts w:ascii="Times New Roman" w:eastAsia="Calibri" w:hAnsi="Times New Roman"/>
                <w:b/>
                <w:sz w:val="24"/>
                <w:szCs w:val="24"/>
                <w:lang w:eastAsia="en-US"/>
              </w:rPr>
            </w:pPr>
            <w:r w:rsidRPr="00E906A0">
              <w:rPr>
                <w:rFonts w:ascii="Times New Roman" w:eastAsia="Calibri" w:hAnsi="Times New Roman"/>
                <w:b/>
                <w:bCs/>
                <w:spacing w:val="-1"/>
                <w:sz w:val="24"/>
                <w:szCs w:val="24"/>
                <w:lang w:eastAsia="en-US"/>
              </w:rPr>
              <w:t>Организация:</w:t>
            </w:r>
          </w:p>
        </w:tc>
      </w:tr>
      <w:tr w:rsidR="00E906A0" w:rsidRPr="00E906A0" w:rsidTr="00E72985">
        <w:tc>
          <w:tcPr>
            <w:tcW w:w="4041" w:type="dxa"/>
            <w:shd w:val="clear" w:color="auto" w:fill="auto"/>
          </w:tcPr>
          <w:p w:rsidR="00E906A0" w:rsidRPr="00E906A0" w:rsidRDefault="00E906A0" w:rsidP="00E906A0">
            <w:pPr>
              <w:tabs>
                <w:tab w:val="left" w:pos="2195"/>
              </w:tabs>
              <w:spacing w:after="0" w:line="240" w:lineRule="auto"/>
              <w:ind w:firstLine="709"/>
              <w:jc w:val="both"/>
              <w:rPr>
                <w:rFonts w:ascii="Times New Roman" w:eastAsia="Calibri" w:hAnsi="Times New Roman"/>
                <w:bCs/>
                <w:w w:val="105"/>
                <w:sz w:val="24"/>
                <w:szCs w:val="24"/>
                <w:lang w:eastAsia="en-US"/>
              </w:rPr>
            </w:pPr>
          </w:p>
          <w:p w:rsidR="00E906A0" w:rsidRPr="00E906A0" w:rsidRDefault="00E906A0" w:rsidP="00E906A0">
            <w:pPr>
              <w:tabs>
                <w:tab w:val="left" w:pos="2195"/>
              </w:tabs>
              <w:spacing w:after="0" w:line="240" w:lineRule="auto"/>
              <w:ind w:firstLine="709"/>
              <w:jc w:val="both"/>
              <w:rPr>
                <w:rFonts w:ascii="Times New Roman" w:eastAsia="Calibri" w:hAnsi="Times New Roman"/>
                <w:bCs/>
                <w:w w:val="105"/>
                <w:sz w:val="24"/>
                <w:szCs w:val="24"/>
                <w:lang w:eastAsia="en-US"/>
              </w:rPr>
            </w:pPr>
            <w:r w:rsidRPr="00E906A0">
              <w:rPr>
                <w:rFonts w:ascii="Times New Roman" w:eastAsia="Calibri" w:hAnsi="Times New Roman"/>
                <w:bCs/>
                <w:w w:val="105"/>
                <w:sz w:val="24"/>
                <w:szCs w:val="24"/>
                <w:lang w:eastAsia="en-US"/>
              </w:rPr>
              <w:t>________________________</w:t>
            </w:r>
          </w:p>
          <w:p w:rsidR="00E906A0" w:rsidRPr="00E906A0" w:rsidRDefault="00E906A0" w:rsidP="00E906A0">
            <w:pPr>
              <w:tabs>
                <w:tab w:val="left" w:pos="2195"/>
              </w:tabs>
              <w:spacing w:after="0" w:line="240" w:lineRule="auto"/>
              <w:ind w:firstLine="709"/>
              <w:jc w:val="both"/>
              <w:rPr>
                <w:rFonts w:ascii="Times New Roman" w:eastAsia="Calibri" w:hAnsi="Times New Roman"/>
                <w:bCs/>
                <w:w w:val="105"/>
                <w:sz w:val="24"/>
                <w:szCs w:val="24"/>
                <w:lang w:eastAsia="en-US"/>
              </w:rPr>
            </w:pPr>
            <w:r w:rsidRPr="00E906A0">
              <w:rPr>
                <w:rFonts w:ascii="Times New Roman" w:eastAsia="Calibri" w:hAnsi="Times New Roman"/>
                <w:bCs/>
                <w:w w:val="105"/>
                <w:sz w:val="24"/>
                <w:szCs w:val="24"/>
                <w:lang w:eastAsia="en-US"/>
              </w:rPr>
              <w:t>(полное наименование)</w:t>
            </w:r>
          </w:p>
          <w:p w:rsidR="00E906A0" w:rsidRPr="00E906A0" w:rsidRDefault="00E906A0" w:rsidP="00E906A0">
            <w:pPr>
              <w:tabs>
                <w:tab w:val="left" w:pos="2195"/>
              </w:tabs>
              <w:spacing w:after="0" w:line="240" w:lineRule="auto"/>
              <w:ind w:firstLine="709"/>
              <w:jc w:val="both"/>
              <w:rPr>
                <w:rFonts w:ascii="Times New Roman" w:eastAsia="Calibri" w:hAnsi="Times New Roman"/>
                <w:bCs/>
                <w:w w:val="105"/>
                <w:sz w:val="24"/>
                <w:szCs w:val="24"/>
                <w:lang w:eastAsia="en-US"/>
              </w:rPr>
            </w:pPr>
            <w:r w:rsidRPr="00E906A0">
              <w:rPr>
                <w:rFonts w:ascii="Times New Roman" w:eastAsia="Calibri" w:hAnsi="Times New Roman"/>
                <w:w w:val="115"/>
                <w:sz w:val="24"/>
                <w:szCs w:val="24"/>
                <w:lang w:eastAsia="en-US"/>
              </w:rPr>
              <w:t>Адрес:________________</w:t>
            </w:r>
          </w:p>
          <w:p w:rsidR="00E906A0" w:rsidRPr="00E906A0" w:rsidRDefault="00E906A0" w:rsidP="00E906A0">
            <w:pPr>
              <w:tabs>
                <w:tab w:val="left" w:pos="2195"/>
              </w:tabs>
              <w:spacing w:after="0" w:line="240" w:lineRule="auto"/>
              <w:ind w:firstLine="709"/>
              <w:jc w:val="both"/>
              <w:rPr>
                <w:rFonts w:ascii="Times New Roman" w:eastAsia="Calibri" w:hAnsi="Times New Roman"/>
                <w:bCs/>
                <w:w w:val="105"/>
                <w:sz w:val="24"/>
                <w:szCs w:val="24"/>
                <w:lang w:eastAsia="en-US"/>
              </w:rPr>
            </w:pPr>
            <w:r w:rsidRPr="00E906A0">
              <w:rPr>
                <w:rFonts w:ascii="Times New Roman" w:eastAsia="Calibri" w:hAnsi="Times New Roman"/>
                <w:bCs/>
                <w:w w:val="105"/>
                <w:sz w:val="24"/>
                <w:szCs w:val="24"/>
                <w:lang w:eastAsia="en-US"/>
              </w:rPr>
              <w:t>________________________</w:t>
            </w:r>
          </w:p>
          <w:p w:rsidR="00E906A0" w:rsidRPr="00E906A0" w:rsidRDefault="00E906A0" w:rsidP="00E906A0">
            <w:pPr>
              <w:tabs>
                <w:tab w:val="left" w:pos="2195"/>
              </w:tabs>
              <w:spacing w:after="0" w:line="240" w:lineRule="auto"/>
              <w:ind w:firstLine="709"/>
              <w:jc w:val="both"/>
              <w:rPr>
                <w:rFonts w:ascii="Times New Roman" w:eastAsia="Calibri" w:hAnsi="Times New Roman"/>
                <w:bCs/>
                <w:w w:val="105"/>
                <w:sz w:val="24"/>
                <w:szCs w:val="24"/>
                <w:lang w:eastAsia="en-US"/>
              </w:rPr>
            </w:pPr>
            <w:r w:rsidRPr="00E906A0">
              <w:rPr>
                <w:rFonts w:ascii="Times New Roman" w:eastAsia="Calibri" w:hAnsi="Times New Roman"/>
                <w:bCs/>
                <w:w w:val="105"/>
                <w:sz w:val="24"/>
                <w:szCs w:val="24"/>
                <w:lang w:eastAsia="en-US"/>
              </w:rPr>
              <w:t>(наименование должности, фамилия, имя, отчество (при наличии)</w:t>
            </w:r>
          </w:p>
          <w:p w:rsidR="00E906A0" w:rsidRPr="00E906A0" w:rsidRDefault="00E906A0" w:rsidP="00E906A0">
            <w:pPr>
              <w:tabs>
                <w:tab w:val="left" w:pos="2195"/>
              </w:tabs>
              <w:spacing w:after="0" w:line="240" w:lineRule="auto"/>
              <w:ind w:firstLine="709"/>
              <w:jc w:val="both"/>
              <w:rPr>
                <w:rFonts w:ascii="Times New Roman" w:eastAsia="Calibri" w:hAnsi="Times New Roman"/>
                <w:bCs/>
                <w:w w:val="105"/>
                <w:sz w:val="24"/>
                <w:szCs w:val="24"/>
                <w:lang w:eastAsia="en-US"/>
              </w:rPr>
            </w:pPr>
          </w:p>
          <w:p w:rsidR="00E906A0" w:rsidRPr="00E906A0" w:rsidRDefault="00E906A0" w:rsidP="00E906A0">
            <w:pPr>
              <w:tabs>
                <w:tab w:val="left" w:pos="2195"/>
              </w:tabs>
              <w:spacing w:after="0" w:line="240" w:lineRule="auto"/>
              <w:jc w:val="right"/>
              <w:rPr>
                <w:rFonts w:ascii="Times New Roman" w:eastAsia="Calibri" w:hAnsi="Times New Roman"/>
                <w:bCs/>
                <w:w w:val="105"/>
                <w:sz w:val="24"/>
                <w:szCs w:val="24"/>
                <w:lang w:eastAsia="en-US"/>
              </w:rPr>
            </w:pPr>
            <w:r w:rsidRPr="00E906A0">
              <w:rPr>
                <w:rFonts w:ascii="Times New Roman" w:eastAsia="Calibri" w:hAnsi="Times New Roman"/>
                <w:bCs/>
                <w:w w:val="105"/>
                <w:sz w:val="24"/>
                <w:szCs w:val="24"/>
                <w:lang w:eastAsia="en-US"/>
              </w:rPr>
              <w:t>М.П. (при наличии)</w:t>
            </w:r>
          </w:p>
          <w:p w:rsidR="00E906A0" w:rsidRPr="00E906A0" w:rsidRDefault="00E906A0" w:rsidP="00E906A0">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E906A0" w:rsidRPr="00E906A0" w:rsidRDefault="00E906A0" w:rsidP="00E906A0">
            <w:pPr>
              <w:tabs>
                <w:tab w:val="left" w:pos="2195"/>
              </w:tabs>
              <w:spacing w:after="0" w:line="240" w:lineRule="auto"/>
              <w:ind w:firstLine="709"/>
              <w:jc w:val="both"/>
              <w:rPr>
                <w:rFonts w:ascii="Times New Roman" w:eastAsia="Calibri" w:hAnsi="Times New Roman"/>
                <w:bCs/>
                <w:w w:val="105"/>
                <w:sz w:val="24"/>
                <w:szCs w:val="24"/>
                <w:lang w:eastAsia="en-US"/>
              </w:rPr>
            </w:pPr>
          </w:p>
          <w:p w:rsidR="00E906A0" w:rsidRPr="00E906A0" w:rsidRDefault="00E906A0" w:rsidP="00E906A0">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E906A0">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E906A0">
              <w:rPr>
                <w:rFonts w:ascii="Times New Roman" w:eastAsia="Calibri" w:hAnsi="Times New Roman"/>
                <w:sz w:val="24"/>
                <w:szCs w:val="24"/>
                <w:u w:val="single"/>
                <w:lang w:eastAsia="en-US"/>
              </w:rPr>
              <w:t>,</w:t>
            </w:r>
          </w:p>
          <w:p w:rsidR="00E906A0" w:rsidRPr="00E906A0" w:rsidRDefault="00E906A0" w:rsidP="00E906A0">
            <w:pPr>
              <w:tabs>
                <w:tab w:val="left" w:pos="2195"/>
              </w:tabs>
              <w:spacing w:after="0" w:line="240" w:lineRule="auto"/>
              <w:ind w:firstLine="709"/>
              <w:jc w:val="both"/>
              <w:rPr>
                <w:rFonts w:ascii="Times New Roman" w:eastAsia="Calibri" w:hAnsi="Times New Roman"/>
                <w:bCs/>
                <w:w w:val="105"/>
                <w:sz w:val="24"/>
                <w:szCs w:val="24"/>
                <w:lang w:eastAsia="en-US"/>
              </w:rPr>
            </w:pPr>
            <w:r w:rsidRPr="00E906A0">
              <w:rPr>
                <w:rFonts w:ascii="Times New Roman" w:eastAsia="Calibri" w:hAnsi="Times New Roman"/>
                <w:bCs/>
                <w:w w:val="105"/>
                <w:sz w:val="24"/>
                <w:szCs w:val="24"/>
                <w:lang w:eastAsia="en-US"/>
              </w:rPr>
              <w:t>(полное наименование)</w:t>
            </w:r>
          </w:p>
          <w:p w:rsidR="00E906A0" w:rsidRPr="00E906A0" w:rsidRDefault="00E906A0" w:rsidP="00E906A0">
            <w:pPr>
              <w:tabs>
                <w:tab w:val="left" w:pos="2195"/>
              </w:tabs>
              <w:spacing w:after="0" w:line="240" w:lineRule="auto"/>
              <w:ind w:firstLine="709"/>
              <w:jc w:val="both"/>
              <w:rPr>
                <w:rFonts w:ascii="Times New Roman" w:eastAsia="Calibri" w:hAnsi="Times New Roman"/>
                <w:bCs/>
                <w:w w:val="105"/>
                <w:sz w:val="24"/>
                <w:szCs w:val="24"/>
                <w:lang w:eastAsia="en-US"/>
              </w:rPr>
            </w:pPr>
            <w:r w:rsidRPr="00E906A0">
              <w:rPr>
                <w:rFonts w:ascii="Times New Roman" w:eastAsia="Calibri" w:hAnsi="Times New Roman"/>
                <w:w w:val="115"/>
                <w:sz w:val="24"/>
                <w:szCs w:val="24"/>
                <w:lang w:eastAsia="en-US"/>
              </w:rPr>
              <w:t>Адрес: 644105, г.Омск, ул. 4 Челюскинцев,2А</w:t>
            </w:r>
            <w:r w:rsidRPr="00E906A0">
              <w:rPr>
                <w:rFonts w:ascii="Times New Roman" w:eastAsia="Calibri" w:hAnsi="Times New Roman"/>
                <w:w w:val="115"/>
                <w:sz w:val="24"/>
                <w:szCs w:val="24"/>
                <w:u w:val="single"/>
                <w:lang w:eastAsia="en-US"/>
              </w:rPr>
              <w:t xml:space="preserve">,                </w:t>
            </w:r>
            <w:r w:rsidRPr="00E906A0">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E906A0" w:rsidRPr="00E906A0" w:rsidRDefault="00E906A0" w:rsidP="00E906A0">
            <w:pPr>
              <w:tabs>
                <w:tab w:val="left" w:pos="2195"/>
              </w:tabs>
              <w:spacing w:after="0" w:line="240" w:lineRule="auto"/>
              <w:ind w:firstLine="709"/>
              <w:jc w:val="both"/>
              <w:rPr>
                <w:rFonts w:ascii="Times New Roman" w:eastAsia="Calibri" w:hAnsi="Times New Roman"/>
                <w:bCs/>
                <w:w w:val="105"/>
                <w:sz w:val="24"/>
                <w:szCs w:val="24"/>
                <w:lang w:eastAsia="en-US"/>
              </w:rPr>
            </w:pPr>
          </w:p>
          <w:p w:rsidR="00E906A0" w:rsidRPr="00E906A0" w:rsidRDefault="00E906A0" w:rsidP="00E906A0">
            <w:pPr>
              <w:tabs>
                <w:tab w:val="left" w:pos="2195"/>
              </w:tabs>
              <w:spacing w:after="0" w:line="240" w:lineRule="auto"/>
              <w:ind w:firstLine="709"/>
              <w:jc w:val="right"/>
              <w:rPr>
                <w:rFonts w:ascii="Times New Roman" w:eastAsia="Calibri" w:hAnsi="Times New Roman"/>
                <w:bCs/>
                <w:w w:val="105"/>
                <w:sz w:val="24"/>
                <w:szCs w:val="24"/>
                <w:lang w:eastAsia="en-US"/>
              </w:rPr>
            </w:pPr>
            <w:r w:rsidRPr="00E906A0">
              <w:rPr>
                <w:rFonts w:ascii="Times New Roman" w:eastAsia="Calibri" w:hAnsi="Times New Roman"/>
                <w:bCs/>
                <w:w w:val="105"/>
                <w:sz w:val="24"/>
                <w:szCs w:val="24"/>
                <w:lang w:eastAsia="en-US"/>
              </w:rPr>
              <w:t>М.П. (при наличии)</w:t>
            </w:r>
          </w:p>
          <w:p w:rsidR="00E906A0" w:rsidRPr="00E906A0" w:rsidRDefault="00E906A0" w:rsidP="00E906A0">
            <w:pPr>
              <w:tabs>
                <w:tab w:val="left" w:pos="2195"/>
              </w:tabs>
              <w:spacing w:after="0" w:line="240" w:lineRule="auto"/>
              <w:ind w:firstLine="709"/>
              <w:jc w:val="both"/>
              <w:rPr>
                <w:rFonts w:ascii="Times New Roman" w:eastAsia="Calibri" w:hAnsi="Times New Roman"/>
                <w:bCs/>
                <w:spacing w:val="-1"/>
                <w:sz w:val="24"/>
                <w:szCs w:val="24"/>
                <w:lang w:eastAsia="en-US"/>
              </w:rPr>
            </w:pPr>
          </w:p>
        </w:tc>
      </w:tr>
    </w:tbl>
    <w:p w:rsidR="00E906A0" w:rsidRPr="00E906A0" w:rsidRDefault="00E906A0" w:rsidP="00E906A0"/>
    <w:p w:rsidR="00E906A0" w:rsidRPr="00E906A0" w:rsidRDefault="00E906A0" w:rsidP="00E906A0"/>
    <w:p w:rsidR="00E906A0" w:rsidRPr="00E906A0" w:rsidRDefault="00E906A0" w:rsidP="00E906A0"/>
    <w:p w:rsidR="00E906A0" w:rsidRPr="00E906A0" w:rsidRDefault="00E906A0" w:rsidP="00E906A0"/>
    <w:p w:rsidR="00E906A0" w:rsidRPr="00E906A0" w:rsidRDefault="00E906A0" w:rsidP="00E906A0"/>
    <w:p w:rsidR="00E906A0" w:rsidRPr="00E906A0" w:rsidRDefault="00E906A0" w:rsidP="00E906A0"/>
    <w:p w:rsidR="00E906A0" w:rsidRPr="00E906A0" w:rsidRDefault="00E906A0" w:rsidP="00E906A0"/>
    <w:p w:rsidR="00E906A0" w:rsidRPr="00E906A0" w:rsidRDefault="00E906A0" w:rsidP="00E906A0"/>
    <w:p w:rsidR="00E906A0" w:rsidRPr="00E906A0" w:rsidRDefault="00E906A0" w:rsidP="00E906A0"/>
    <w:p w:rsidR="00E906A0" w:rsidRPr="00E906A0" w:rsidRDefault="00E906A0" w:rsidP="00E906A0"/>
    <w:p w:rsidR="00E906A0" w:rsidRPr="00E906A0" w:rsidRDefault="00E906A0" w:rsidP="00E906A0"/>
    <w:p w:rsidR="00E906A0" w:rsidRPr="00E906A0" w:rsidRDefault="00E906A0" w:rsidP="00E906A0"/>
    <w:p w:rsidR="00E906A0" w:rsidRPr="00E906A0" w:rsidRDefault="00E906A0" w:rsidP="00E906A0">
      <w:pPr>
        <w:spacing w:after="0" w:line="360" w:lineRule="auto"/>
        <w:jc w:val="center"/>
        <w:rPr>
          <w:rFonts w:ascii="Times New Roman" w:hAnsi="Times New Roman"/>
          <w:bCs/>
          <w:sz w:val="28"/>
          <w:szCs w:val="28"/>
        </w:rPr>
      </w:pPr>
      <w:r w:rsidRPr="00E906A0">
        <w:rPr>
          <w:rFonts w:ascii="Times New Roman" w:hAnsi="Times New Roman"/>
          <w:bCs/>
          <w:sz w:val="28"/>
          <w:szCs w:val="28"/>
        </w:rPr>
        <w:t>Приложение Ж</w:t>
      </w:r>
    </w:p>
    <w:p w:rsidR="00E906A0" w:rsidRPr="00E906A0" w:rsidRDefault="00E906A0" w:rsidP="00E906A0">
      <w:pPr>
        <w:spacing w:after="0" w:line="240" w:lineRule="auto"/>
        <w:jc w:val="center"/>
        <w:rPr>
          <w:rFonts w:ascii="Times New Roman" w:hAnsi="Times New Roman"/>
          <w:i/>
          <w:sz w:val="28"/>
          <w:szCs w:val="28"/>
        </w:rPr>
      </w:pPr>
      <w:r w:rsidRPr="00E906A0">
        <w:rPr>
          <w:rFonts w:ascii="Times New Roman" w:hAnsi="Times New Roman"/>
          <w:i/>
          <w:sz w:val="24"/>
          <w:szCs w:val="28"/>
        </w:rPr>
        <w:t xml:space="preserve">Образец заявления для прохождения производственной практики  </w:t>
      </w:r>
    </w:p>
    <w:p w:rsidR="00E906A0" w:rsidRPr="00E906A0" w:rsidRDefault="00E906A0" w:rsidP="00E906A0">
      <w:pPr>
        <w:spacing w:after="0" w:line="240" w:lineRule="auto"/>
        <w:ind w:left="4100" w:firstLine="720"/>
        <w:jc w:val="right"/>
        <w:rPr>
          <w:rFonts w:ascii="Times New Roman" w:hAnsi="Times New Roman"/>
          <w:b/>
          <w:bCs/>
          <w:sz w:val="24"/>
          <w:szCs w:val="24"/>
        </w:rPr>
      </w:pPr>
    </w:p>
    <w:p w:rsidR="00E906A0" w:rsidRPr="00E906A0" w:rsidRDefault="00E906A0" w:rsidP="00E906A0">
      <w:pPr>
        <w:spacing w:after="0" w:line="240" w:lineRule="auto"/>
        <w:jc w:val="both"/>
        <w:rPr>
          <w:rFonts w:ascii="Times New Roman" w:hAnsi="Times New Roman"/>
          <w:sz w:val="28"/>
          <w:szCs w:val="28"/>
        </w:rPr>
      </w:pPr>
      <w:r w:rsidRPr="00E906A0">
        <w:rPr>
          <w:rFonts w:ascii="Times New Roman" w:hAnsi="Times New Roman"/>
          <w:sz w:val="28"/>
          <w:szCs w:val="28"/>
        </w:rPr>
        <w:t xml:space="preserve"> </w:t>
      </w:r>
    </w:p>
    <w:p w:rsidR="00E906A0" w:rsidRPr="00E906A0" w:rsidRDefault="00E906A0" w:rsidP="00E906A0">
      <w:pPr>
        <w:tabs>
          <w:tab w:val="left" w:pos="4680"/>
          <w:tab w:val="left" w:pos="5040"/>
          <w:tab w:val="left" w:pos="5220"/>
        </w:tabs>
        <w:spacing w:after="0" w:line="360" w:lineRule="auto"/>
        <w:rPr>
          <w:rFonts w:ascii="Times New Roman" w:hAnsi="Times New Roman"/>
          <w:sz w:val="28"/>
          <w:szCs w:val="28"/>
        </w:rPr>
      </w:pPr>
    </w:p>
    <w:p w:rsidR="00E906A0" w:rsidRPr="00E906A0" w:rsidRDefault="00E906A0" w:rsidP="00E906A0">
      <w:pPr>
        <w:tabs>
          <w:tab w:val="left" w:pos="4680"/>
          <w:tab w:val="left" w:pos="5040"/>
        </w:tabs>
        <w:spacing w:after="0" w:line="240" w:lineRule="auto"/>
        <w:jc w:val="center"/>
        <w:rPr>
          <w:rFonts w:ascii="Times New Roman" w:hAnsi="Times New Roman"/>
          <w:sz w:val="24"/>
          <w:szCs w:val="24"/>
          <w:lang w:eastAsia="en-US"/>
        </w:rPr>
      </w:pPr>
      <w:r w:rsidRPr="00E906A0">
        <w:rPr>
          <w:rFonts w:ascii="Times New Roman" w:hAnsi="Times New Roman"/>
          <w:sz w:val="24"/>
          <w:szCs w:val="24"/>
          <w:lang w:eastAsia="en-US"/>
        </w:rPr>
        <w:t>ЗАЯВЛЕНИЕ</w:t>
      </w:r>
    </w:p>
    <w:p w:rsidR="00E906A0" w:rsidRPr="00E906A0" w:rsidRDefault="00E906A0" w:rsidP="00E906A0">
      <w:pPr>
        <w:tabs>
          <w:tab w:val="left" w:pos="4680"/>
          <w:tab w:val="left" w:pos="5040"/>
        </w:tabs>
        <w:spacing w:after="0" w:line="240" w:lineRule="auto"/>
        <w:jc w:val="center"/>
        <w:rPr>
          <w:rFonts w:ascii="Times New Roman" w:hAnsi="Times New Roman"/>
          <w:sz w:val="24"/>
          <w:szCs w:val="24"/>
          <w:lang w:eastAsia="en-US"/>
        </w:rPr>
      </w:pPr>
      <w:r w:rsidRPr="00E906A0">
        <w:rPr>
          <w:rFonts w:ascii="Times New Roman" w:eastAsia="Calibri" w:hAnsi="Times New Roman"/>
          <w:color w:val="000000"/>
          <w:sz w:val="24"/>
          <w:szCs w:val="24"/>
          <w:lang w:eastAsia="en-US"/>
        </w:rPr>
        <w:t xml:space="preserve"> о практической подготовке обучающихся</w:t>
      </w:r>
    </w:p>
    <w:p w:rsidR="00E906A0" w:rsidRPr="00E906A0" w:rsidRDefault="00E906A0" w:rsidP="00E906A0">
      <w:pPr>
        <w:tabs>
          <w:tab w:val="left" w:pos="4680"/>
          <w:tab w:val="left" w:pos="5040"/>
        </w:tabs>
        <w:spacing w:after="0" w:line="240" w:lineRule="auto"/>
        <w:jc w:val="both"/>
        <w:rPr>
          <w:rFonts w:ascii="Times New Roman" w:hAnsi="Times New Roman"/>
          <w:sz w:val="24"/>
          <w:szCs w:val="24"/>
          <w:lang w:eastAsia="en-US"/>
        </w:rPr>
      </w:pPr>
      <w:r w:rsidRPr="00E906A0">
        <w:rPr>
          <w:rFonts w:ascii="Times New Roman" w:hAnsi="Times New Roman"/>
          <w:sz w:val="24"/>
          <w:szCs w:val="24"/>
          <w:lang w:eastAsia="en-US"/>
        </w:rPr>
        <w:t xml:space="preserve">     Прошу направить для прохождения </w:t>
      </w:r>
      <w:r w:rsidRPr="00E906A0">
        <w:rPr>
          <w:rFonts w:ascii="Times New Roman" w:eastAsia="Calibri" w:hAnsi="Times New Roman"/>
          <w:sz w:val="24"/>
          <w:szCs w:val="24"/>
          <w:lang w:eastAsia="en-US"/>
        </w:rPr>
        <w:t>программы в форме практической подготовки при реализации производственной практики</w:t>
      </w:r>
      <w:r w:rsidRPr="00E906A0">
        <w:rPr>
          <w:rFonts w:ascii="Times New Roman" w:hAnsi="Times New Roman"/>
          <w:sz w:val="24"/>
          <w:szCs w:val="24"/>
          <w:lang w:eastAsia="en-US"/>
        </w:rPr>
        <w:t xml:space="preserve"> (</w:t>
      </w:r>
      <w:r>
        <w:rPr>
          <w:rFonts w:ascii="Times New Roman" w:hAnsi="Times New Roman"/>
          <w:sz w:val="24"/>
          <w:szCs w:val="24"/>
          <w:lang w:eastAsia="en-US"/>
        </w:rPr>
        <w:t>практика по получению профессиональных умений и опыта профессиональной деятельности</w:t>
      </w:r>
      <w:r w:rsidRPr="00E906A0">
        <w:rPr>
          <w:rFonts w:ascii="Times New Roman" w:hAnsi="Times New Roman"/>
          <w:sz w:val="24"/>
          <w:szCs w:val="24"/>
          <w:lang w:eastAsia="en-US"/>
        </w:rPr>
        <w:t>) в</w:t>
      </w:r>
    </w:p>
    <w:p w:rsidR="00E906A0" w:rsidRPr="00E906A0" w:rsidRDefault="00E906A0" w:rsidP="00E906A0">
      <w:pPr>
        <w:tabs>
          <w:tab w:val="left" w:pos="4680"/>
          <w:tab w:val="left" w:pos="5040"/>
        </w:tabs>
        <w:spacing w:after="0" w:line="240" w:lineRule="auto"/>
        <w:jc w:val="both"/>
        <w:rPr>
          <w:rFonts w:ascii="Times New Roman" w:hAnsi="Times New Roman"/>
          <w:sz w:val="24"/>
          <w:szCs w:val="24"/>
          <w:lang w:eastAsia="en-US"/>
        </w:rPr>
      </w:pPr>
      <w:r w:rsidRPr="00E906A0">
        <w:rPr>
          <w:rFonts w:ascii="Times New Roman" w:hAnsi="Times New Roman"/>
          <w:sz w:val="24"/>
          <w:szCs w:val="24"/>
          <w:lang w:eastAsia="en-US"/>
        </w:rPr>
        <w:t>____________________________________________________________________</w:t>
      </w:r>
    </w:p>
    <w:p w:rsidR="00E906A0" w:rsidRPr="00E906A0" w:rsidRDefault="00E906A0" w:rsidP="00E906A0">
      <w:pPr>
        <w:spacing w:after="0" w:line="240" w:lineRule="auto"/>
        <w:jc w:val="both"/>
        <w:rPr>
          <w:rFonts w:ascii="Times New Roman" w:hAnsi="Times New Roman"/>
          <w:sz w:val="20"/>
          <w:szCs w:val="20"/>
          <w:lang w:eastAsia="en-US"/>
        </w:rPr>
      </w:pP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0"/>
          <w:szCs w:val="20"/>
          <w:lang w:eastAsia="en-US"/>
        </w:rPr>
        <w:t>(указать место практики: название предприятия, город, район, область)</w:t>
      </w:r>
    </w:p>
    <w:p w:rsidR="00E906A0" w:rsidRPr="00E906A0" w:rsidRDefault="00E906A0" w:rsidP="00E906A0">
      <w:pPr>
        <w:tabs>
          <w:tab w:val="left" w:pos="4680"/>
          <w:tab w:val="left" w:pos="5040"/>
        </w:tabs>
        <w:spacing w:after="0" w:line="240" w:lineRule="auto"/>
        <w:jc w:val="both"/>
        <w:rPr>
          <w:rFonts w:ascii="Times New Roman" w:hAnsi="Times New Roman"/>
          <w:sz w:val="24"/>
          <w:szCs w:val="24"/>
          <w:lang w:eastAsia="en-US"/>
        </w:rPr>
      </w:pPr>
    </w:p>
    <w:p w:rsidR="00E906A0" w:rsidRPr="00E906A0" w:rsidRDefault="00E906A0" w:rsidP="00E906A0">
      <w:pPr>
        <w:tabs>
          <w:tab w:val="left" w:pos="4680"/>
          <w:tab w:val="left" w:pos="5040"/>
        </w:tabs>
        <w:spacing w:after="0" w:line="240" w:lineRule="auto"/>
        <w:jc w:val="both"/>
        <w:rPr>
          <w:rFonts w:ascii="Times New Roman" w:hAnsi="Times New Roman"/>
          <w:sz w:val="24"/>
          <w:szCs w:val="24"/>
          <w:lang w:eastAsia="en-US"/>
        </w:rPr>
      </w:pPr>
      <w:r w:rsidRPr="00E906A0">
        <w:rPr>
          <w:rFonts w:ascii="Times New Roman" w:hAnsi="Times New Roman"/>
          <w:sz w:val="24"/>
          <w:szCs w:val="24"/>
          <w:lang w:eastAsia="en-US"/>
        </w:rPr>
        <w:t>и назначить руководителем практики от ОмГА:</w:t>
      </w:r>
    </w:p>
    <w:p w:rsidR="00E906A0" w:rsidRPr="00E906A0" w:rsidRDefault="00E906A0" w:rsidP="00E906A0">
      <w:pPr>
        <w:tabs>
          <w:tab w:val="left" w:pos="4680"/>
          <w:tab w:val="left" w:pos="5040"/>
        </w:tabs>
        <w:spacing w:after="0" w:line="240" w:lineRule="auto"/>
        <w:jc w:val="both"/>
        <w:rPr>
          <w:rFonts w:ascii="Times New Roman" w:hAnsi="Times New Roman"/>
          <w:sz w:val="24"/>
          <w:szCs w:val="24"/>
          <w:lang w:eastAsia="en-US"/>
        </w:rPr>
      </w:pPr>
      <w:r w:rsidRPr="00E906A0">
        <w:rPr>
          <w:rFonts w:ascii="Times New Roman" w:hAnsi="Times New Roman"/>
          <w:sz w:val="24"/>
          <w:szCs w:val="24"/>
          <w:lang w:eastAsia="en-US"/>
        </w:rPr>
        <w:t>__________________________________________________________________</w:t>
      </w:r>
    </w:p>
    <w:p w:rsidR="00E906A0" w:rsidRPr="00E906A0" w:rsidRDefault="00E906A0" w:rsidP="00E906A0">
      <w:pPr>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 xml:space="preserve">(Ф.И.О., </w:t>
      </w:r>
      <w:r w:rsidRPr="00E906A0">
        <w:rPr>
          <w:rFonts w:ascii="Times New Roman" w:hAnsi="Times New Roman"/>
          <w:b/>
          <w:sz w:val="24"/>
          <w:szCs w:val="24"/>
          <w:lang w:eastAsia="en-US"/>
        </w:rPr>
        <w:t>должность преподавателя</w:t>
      </w:r>
      <w:r w:rsidRPr="00E906A0">
        <w:rPr>
          <w:rFonts w:ascii="Times New Roman" w:hAnsi="Times New Roman"/>
          <w:sz w:val="24"/>
          <w:szCs w:val="24"/>
          <w:lang w:eastAsia="en-US"/>
        </w:rPr>
        <w:t>)</w:t>
      </w:r>
    </w:p>
    <w:p w:rsidR="00E906A0" w:rsidRPr="00E906A0" w:rsidRDefault="00E906A0" w:rsidP="00E906A0">
      <w:pPr>
        <w:spacing w:after="0" w:line="240" w:lineRule="auto"/>
        <w:rPr>
          <w:rFonts w:ascii="Times New Roman" w:hAnsi="Times New Roman"/>
          <w:sz w:val="24"/>
          <w:szCs w:val="24"/>
          <w:lang w:eastAsia="en-US"/>
        </w:rPr>
      </w:pPr>
    </w:p>
    <w:p w:rsidR="00E906A0" w:rsidRPr="00E906A0" w:rsidRDefault="00E906A0" w:rsidP="00E906A0">
      <w:pPr>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Руководителем практики от профильной организации:</w:t>
      </w:r>
    </w:p>
    <w:p w:rsidR="00E906A0" w:rsidRPr="00E906A0" w:rsidRDefault="00E906A0" w:rsidP="00E906A0">
      <w:pPr>
        <w:tabs>
          <w:tab w:val="left" w:pos="4680"/>
          <w:tab w:val="left" w:pos="5040"/>
        </w:tabs>
        <w:spacing w:after="0" w:line="240" w:lineRule="auto"/>
        <w:jc w:val="both"/>
        <w:rPr>
          <w:rFonts w:ascii="Times New Roman" w:hAnsi="Times New Roman"/>
          <w:sz w:val="24"/>
          <w:szCs w:val="24"/>
          <w:lang w:eastAsia="en-US"/>
        </w:rPr>
      </w:pPr>
      <w:r w:rsidRPr="00E906A0">
        <w:rPr>
          <w:rFonts w:ascii="Times New Roman" w:hAnsi="Times New Roman"/>
          <w:sz w:val="24"/>
          <w:szCs w:val="24"/>
          <w:lang w:eastAsia="en-US"/>
        </w:rPr>
        <w:t>__________________________________________________________________</w:t>
      </w:r>
    </w:p>
    <w:p w:rsidR="00E906A0" w:rsidRPr="00E906A0" w:rsidRDefault="00E906A0" w:rsidP="00E906A0">
      <w:pPr>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 xml:space="preserve">(Ф.И.О., </w:t>
      </w:r>
      <w:r w:rsidRPr="00E906A0">
        <w:rPr>
          <w:rFonts w:ascii="Times New Roman" w:hAnsi="Times New Roman"/>
          <w:b/>
          <w:sz w:val="24"/>
          <w:szCs w:val="24"/>
          <w:lang w:eastAsia="en-US"/>
        </w:rPr>
        <w:t>должность руководителя практики</w:t>
      </w:r>
      <w:r w:rsidRPr="00E906A0">
        <w:rPr>
          <w:rFonts w:ascii="Times New Roman" w:hAnsi="Times New Roman"/>
          <w:sz w:val="24"/>
          <w:szCs w:val="24"/>
          <w:lang w:eastAsia="en-US"/>
        </w:rPr>
        <w:t>)</w:t>
      </w:r>
    </w:p>
    <w:p w:rsidR="00E906A0" w:rsidRPr="00E906A0" w:rsidRDefault="00E906A0" w:rsidP="00E906A0">
      <w:pPr>
        <w:spacing w:after="0" w:line="240" w:lineRule="auto"/>
        <w:rPr>
          <w:rFonts w:ascii="Times New Roman" w:hAnsi="Times New Roman"/>
          <w:sz w:val="24"/>
          <w:szCs w:val="24"/>
          <w:lang w:eastAsia="en-US"/>
        </w:rPr>
      </w:pPr>
    </w:p>
    <w:p w:rsidR="00E906A0" w:rsidRPr="00E906A0" w:rsidRDefault="00E906A0" w:rsidP="00E906A0">
      <w:pPr>
        <w:spacing w:after="0" w:line="240" w:lineRule="auto"/>
        <w:rPr>
          <w:rFonts w:ascii="Times New Roman" w:hAnsi="Times New Roman"/>
          <w:sz w:val="24"/>
          <w:szCs w:val="24"/>
          <w:lang w:eastAsia="en-US"/>
        </w:rPr>
      </w:pPr>
    </w:p>
    <w:p w:rsidR="00E906A0" w:rsidRPr="00E906A0" w:rsidRDefault="00E906A0" w:rsidP="00E906A0">
      <w:pPr>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Обучающийся _______</w:t>
      </w:r>
    </w:p>
    <w:p w:rsidR="00E906A0" w:rsidRPr="00E906A0" w:rsidRDefault="00E906A0" w:rsidP="00E906A0">
      <w:pPr>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_____________________</w:t>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t xml:space="preserve">                         ___________</w:t>
      </w:r>
    </w:p>
    <w:p w:rsidR="00E906A0" w:rsidRPr="00E906A0" w:rsidRDefault="00E906A0" w:rsidP="00E906A0">
      <w:pPr>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 xml:space="preserve">Ф.И.О. (полностью) </w:t>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t xml:space="preserve">               (подпись)</w:t>
      </w:r>
    </w:p>
    <w:p w:rsidR="00E906A0" w:rsidRPr="00E906A0" w:rsidRDefault="00E906A0" w:rsidP="00E906A0">
      <w:pPr>
        <w:spacing w:after="0" w:line="240" w:lineRule="auto"/>
        <w:rPr>
          <w:rFonts w:ascii="Times New Roman" w:hAnsi="Times New Roman"/>
          <w:sz w:val="24"/>
          <w:szCs w:val="24"/>
          <w:lang w:eastAsia="en-US"/>
        </w:rPr>
      </w:pPr>
    </w:p>
    <w:p w:rsidR="00E906A0" w:rsidRPr="00E906A0" w:rsidRDefault="00E906A0" w:rsidP="00E906A0">
      <w:pPr>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Руководитель практики от ОМГА</w:t>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p>
    <w:p w:rsidR="00E906A0" w:rsidRPr="00E906A0" w:rsidRDefault="00E906A0" w:rsidP="00E906A0">
      <w:pPr>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__________________________</w:t>
      </w:r>
      <w:r w:rsidRPr="00E906A0">
        <w:rPr>
          <w:rFonts w:ascii="Times New Roman" w:hAnsi="Times New Roman"/>
          <w:sz w:val="24"/>
          <w:szCs w:val="24"/>
          <w:lang w:eastAsia="en-US"/>
        </w:rPr>
        <w:tab/>
        <w:t xml:space="preserve">                                                                                               ___________</w:t>
      </w:r>
    </w:p>
    <w:p w:rsidR="00E906A0" w:rsidRPr="00E906A0" w:rsidRDefault="00E906A0" w:rsidP="00E906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(Ф.И.О., должность преподавателя)</w:t>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t xml:space="preserve">                 (подпись)</w:t>
      </w:r>
    </w:p>
    <w:p w:rsidR="00E906A0" w:rsidRPr="00E906A0" w:rsidRDefault="00E906A0" w:rsidP="00E906A0">
      <w:pPr>
        <w:spacing w:after="0" w:line="240" w:lineRule="auto"/>
        <w:rPr>
          <w:rFonts w:ascii="Times New Roman" w:hAnsi="Times New Roman"/>
          <w:sz w:val="24"/>
          <w:szCs w:val="24"/>
          <w:lang w:eastAsia="en-US"/>
        </w:rPr>
      </w:pPr>
    </w:p>
    <w:p w:rsidR="00E906A0" w:rsidRPr="00E906A0" w:rsidRDefault="00E906A0" w:rsidP="00E906A0">
      <w:pPr>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Зав. кафедрой</w:t>
      </w:r>
    </w:p>
    <w:p w:rsidR="00E906A0" w:rsidRPr="00E906A0" w:rsidRDefault="00E906A0" w:rsidP="00E906A0">
      <w:pPr>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__________________________</w:t>
      </w:r>
      <w:r w:rsidRPr="00E906A0">
        <w:rPr>
          <w:rFonts w:ascii="Times New Roman" w:hAnsi="Times New Roman"/>
          <w:sz w:val="24"/>
          <w:szCs w:val="24"/>
          <w:lang w:eastAsia="en-US"/>
        </w:rPr>
        <w:tab/>
        <w:t xml:space="preserve">                                                       ___________</w:t>
      </w:r>
    </w:p>
    <w:p w:rsidR="00E906A0" w:rsidRPr="00E906A0" w:rsidRDefault="00E906A0" w:rsidP="00E906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(Ф.И.О., должность)</w:t>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r>
      <w:r w:rsidRPr="00E906A0">
        <w:rPr>
          <w:rFonts w:ascii="Times New Roman" w:hAnsi="Times New Roman"/>
          <w:sz w:val="24"/>
          <w:szCs w:val="24"/>
          <w:lang w:eastAsia="en-US"/>
        </w:rPr>
        <w:tab/>
        <w:t xml:space="preserve">                                                      (подпись)</w:t>
      </w:r>
    </w:p>
    <w:p w:rsidR="00E906A0" w:rsidRPr="00E906A0" w:rsidRDefault="00E906A0" w:rsidP="00E906A0">
      <w:pPr>
        <w:tabs>
          <w:tab w:val="left" w:pos="4680"/>
          <w:tab w:val="left" w:pos="5040"/>
        </w:tabs>
        <w:spacing w:after="0" w:line="240" w:lineRule="auto"/>
        <w:rPr>
          <w:rFonts w:ascii="Times New Roman" w:hAnsi="Times New Roman"/>
          <w:sz w:val="24"/>
          <w:szCs w:val="24"/>
          <w:lang w:eastAsia="en-US"/>
        </w:rPr>
      </w:pPr>
    </w:p>
    <w:p w:rsidR="00E906A0" w:rsidRPr="00E906A0" w:rsidRDefault="00E906A0" w:rsidP="00E906A0">
      <w:pPr>
        <w:tabs>
          <w:tab w:val="left" w:pos="4680"/>
          <w:tab w:val="left" w:pos="5040"/>
        </w:tabs>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______________</w:t>
      </w:r>
    </w:p>
    <w:p w:rsidR="00E906A0" w:rsidRPr="00E906A0" w:rsidRDefault="00E906A0" w:rsidP="00E906A0">
      <w:pPr>
        <w:tabs>
          <w:tab w:val="left" w:pos="4680"/>
          <w:tab w:val="left" w:pos="5040"/>
        </w:tabs>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 xml:space="preserve">дата </w:t>
      </w:r>
    </w:p>
    <w:p w:rsidR="00E906A0" w:rsidRPr="00E906A0" w:rsidRDefault="00E906A0" w:rsidP="00E906A0">
      <w:pPr>
        <w:tabs>
          <w:tab w:val="left" w:pos="4680"/>
          <w:tab w:val="left" w:pos="5040"/>
        </w:tabs>
        <w:spacing w:after="0" w:line="240" w:lineRule="auto"/>
        <w:rPr>
          <w:rFonts w:ascii="Times New Roman" w:hAnsi="Times New Roman"/>
          <w:sz w:val="24"/>
          <w:szCs w:val="24"/>
          <w:lang w:eastAsia="en-US"/>
        </w:rPr>
      </w:pPr>
      <w:r w:rsidRPr="00E906A0">
        <w:rPr>
          <w:rFonts w:ascii="Times New Roman" w:hAnsi="Times New Roman"/>
          <w:sz w:val="24"/>
          <w:szCs w:val="24"/>
          <w:lang w:eastAsia="en-US"/>
        </w:rPr>
        <w:t>(</w:t>
      </w:r>
      <w:r w:rsidRPr="00E906A0">
        <w:rPr>
          <w:rFonts w:ascii="Times New Roman" w:hAnsi="Times New Roman"/>
          <w:color w:val="FF0000"/>
          <w:sz w:val="24"/>
          <w:szCs w:val="24"/>
          <w:lang w:eastAsia="en-US"/>
        </w:rPr>
        <w:t>за 14 дней до прохождения практики</w:t>
      </w:r>
      <w:r w:rsidRPr="00E906A0">
        <w:rPr>
          <w:rFonts w:ascii="Times New Roman" w:hAnsi="Times New Roman"/>
          <w:sz w:val="24"/>
          <w:szCs w:val="24"/>
          <w:lang w:eastAsia="en-US"/>
        </w:rPr>
        <w:t>)</w:t>
      </w:r>
    </w:p>
    <w:p w:rsidR="00E906A0" w:rsidRPr="00E906A0" w:rsidRDefault="00E906A0" w:rsidP="00E906A0">
      <w:pPr>
        <w:spacing w:after="0" w:line="384" w:lineRule="exact"/>
        <w:ind w:right="20"/>
      </w:pPr>
      <w:r w:rsidRPr="00E906A0">
        <w:rPr>
          <w:rFonts w:ascii="Times New Roman" w:hAnsi="Times New Roman"/>
          <w:sz w:val="24"/>
          <w:szCs w:val="24"/>
        </w:rPr>
        <w:t>*</w:t>
      </w:r>
      <w:r w:rsidRPr="00E906A0">
        <w:rPr>
          <w:rFonts w:ascii="Times New Roman" w:hAnsi="Times New Roman"/>
          <w:color w:val="FF0000"/>
          <w:sz w:val="20"/>
          <w:szCs w:val="20"/>
        </w:rPr>
        <w:t>пояснения красным удалить</w:t>
      </w:r>
    </w:p>
    <w:p w:rsidR="00E906A0" w:rsidRPr="00E906A0" w:rsidRDefault="00E906A0" w:rsidP="00E906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906A0" w:rsidRDefault="00E906A0" w:rsidP="00E906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906A0" w:rsidRDefault="00E906A0" w:rsidP="00E906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906A0" w:rsidRDefault="00E906A0" w:rsidP="00E906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906A0" w:rsidRDefault="00E906A0" w:rsidP="00E906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906A0" w:rsidRDefault="00E906A0" w:rsidP="00E906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906A0" w:rsidRDefault="00E906A0" w:rsidP="00E906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906A0" w:rsidRDefault="00E906A0" w:rsidP="00E906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906A0" w:rsidRDefault="00E906A0" w:rsidP="00E906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906A0" w:rsidRPr="00E906A0" w:rsidRDefault="00E906A0" w:rsidP="00E906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902901" w:rsidRPr="00627700" w:rsidRDefault="00902901" w:rsidP="00902901">
      <w:pPr>
        <w:spacing w:after="0" w:line="240" w:lineRule="auto"/>
        <w:jc w:val="center"/>
        <w:rPr>
          <w:rFonts w:ascii="Times New Roman" w:hAnsi="Times New Roman"/>
          <w:bCs/>
          <w:sz w:val="28"/>
          <w:szCs w:val="28"/>
        </w:rPr>
      </w:pPr>
      <w:r w:rsidRPr="00627700">
        <w:rPr>
          <w:rFonts w:ascii="Times New Roman" w:hAnsi="Times New Roman"/>
          <w:bCs/>
          <w:sz w:val="28"/>
          <w:szCs w:val="28"/>
        </w:rPr>
        <w:t xml:space="preserve">Приложение </w:t>
      </w:r>
      <w:r>
        <w:rPr>
          <w:rFonts w:ascii="Times New Roman" w:hAnsi="Times New Roman"/>
          <w:bCs/>
          <w:sz w:val="28"/>
          <w:szCs w:val="28"/>
        </w:rPr>
        <w:t>И</w:t>
      </w:r>
    </w:p>
    <w:p w:rsidR="00902901" w:rsidRPr="00627700" w:rsidRDefault="00902901" w:rsidP="00902901">
      <w:pPr>
        <w:spacing w:after="0" w:line="240" w:lineRule="auto"/>
        <w:jc w:val="right"/>
        <w:rPr>
          <w:rFonts w:ascii="Times New Roman" w:hAnsi="Times New Roman"/>
          <w:bCs/>
          <w:sz w:val="28"/>
          <w:szCs w:val="28"/>
        </w:rPr>
      </w:pPr>
    </w:p>
    <w:p w:rsidR="00902901" w:rsidRPr="00DB6BF9" w:rsidRDefault="00902901" w:rsidP="00902901">
      <w:pPr>
        <w:spacing w:after="0" w:line="240" w:lineRule="auto"/>
        <w:jc w:val="center"/>
        <w:rPr>
          <w:rFonts w:ascii="Times New Roman" w:hAnsi="Times New Roman"/>
          <w:i/>
          <w:sz w:val="28"/>
          <w:szCs w:val="28"/>
        </w:rPr>
      </w:pPr>
      <w:r w:rsidRPr="00DB6BF9">
        <w:rPr>
          <w:rFonts w:ascii="Times New Roman" w:hAnsi="Times New Roman"/>
          <w:i/>
          <w:sz w:val="28"/>
          <w:szCs w:val="28"/>
        </w:rPr>
        <w:t xml:space="preserve">Образец приказа о приеме на практику и закрепления руководителя  </w:t>
      </w:r>
    </w:p>
    <w:p w:rsidR="00902901" w:rsidRPr="00DB6BF9" w:rsidRDefault="00902901" w:rsidP="00902901">
      <w:pPr>
        <w:pStyle w:val="1"/>
        <w:keepLines w:val="0"/>
        <w:widowControl w:val="0"/>
        <w:numPr>
          <w:ilvl w:val="0"/>
          <w:numId w:val="1"/>
        </w:numPr>
        <w:suppressAutoHyphens/>
        <w:autoSpaceDE w:val="0"/>
        <w:spacing w:before="0" w:line="240" w:lineRule="auto"/>
        <w:jc w:val="center"/>
        <w:rPr>
          <w:rFonts w:ascii="Times New Roman" w:hAnsi="Times New Roman"/>
          <w:color w:val="auto"/>
        </w:rPr>
      </w:pPr>
      <w:r w:rsidRPr="00DB6BF9">
        <w:rPr>
          <w:rFonts w:ascii="Times New Roman" w:hAnsi="Times New Roman"/>
          <w:color w:val="auto"/>
        </w:rPr>
        <w:t>ПРИКАЗ   №</w:t>
      </w:r>
    </w:p>
    <w:p w:rsidR="00902901" w:rsidRPr="00DB6BF9" w:rsidRDefault="00902901" w:rsidP="00902901">
      <w:pPr>
        <w:spacing w:after="0" w:line="240" w:lineRule="auto"/>
        <w:jc w:val="center"/>
        <w:rPr>
          <w:rFonts w:ascii="Times New Roman" w:hAnsi="Times New Roman"/>
          <w:sz w:val="28"/>
          <w:szCs w:val="28"/>
        </w:rPr>
      </w:pPr>
      <w:r w:rsidRPr="00DB6BF9">
        <w:rPr>
          <w:rFonts w:ascii="Times New Roman" w:hAnsi="Times New Roman"/>
          <w:sz w:val="28"/>
          <w:szCs w:val="28"/>
        </w:rPr>
        <w:t>(РАСПОРЯЖЕНИЕ)</w:t>
      </w:r>
    </w:p>
    <w:p w:rsidR="00902901" w:rsidRPr="00DB6BF9" w:rsidRDefault="00902901" w:rsidP="00902901">
      <w:pPr>
        <w:spacing w:after="0" w:line="240" w:lineRule="auto"/>
        <w:ind w:left="180"/>
        <w:jc w:val="center"/>
        <w:rPr>
          <w:rFonts w:ascii="Times New Roman" w:hAnsi="Times New Roman"/>
          <w:sz w:val="28"/>
          <w:szCs w:val="28"/>
        </w:rPr>
      </w:pPr>
      <w:r w:rsidRPr="00DB6BF9">
        <w:rPr>
          <w:rFonts w:ascii="Times New Roman" w:hAnsi="Times New Roman"/>
          <w:sz w:val="28"/>
          <w:szCs w:val="28"/>
        </w:rPr>
        <w:t xml:space="preserve">«___»  ________  20__ г.                                                       </w:t>
      </w:r>
      <w:r w:rsidR="00E906A0">
        <w:rPr>
          <w:rFonts w:ascii="Times New Roman" w:hAnsi="Times New Roman"/>
          <w:sz w:val="28"/>
          <w:szCs w:val="28"/>
        </w:rPr>
        <w:t xml:space="preserve">                         г. Омск</w:t>
      </w:r>
    </w:p>
    <w:p w:rsidR="00902901" w:rsidRPr="00DB6BF9" w:rsidRDefault="00902901" w:rsidP="00902901">
      <w:pPr>
        <w:spacing w:after="0" w:line="240" w:lineRule="auto"/>
        <w:ind w:left="180"/>
        <w:jc w:val="center"/>
        <w:rPr>
          <w:rFonts w:ascii="Times New Roman" w:hAnsi="Times New Roman"/>
          <w:bCs/>
          <w:iCs/>
          <w:sz w:val="28"/>
          <w:szCs w:val="28"/>
        </w:rPr>
      </w:pPr>
    </w:p>
    <w:p w:rsidR="00902901" w:rsidRPr="00DB6BF9" w:rsidRDefault="00902901" w:rsidP="00902901">
      <w:pPr>
        <w:spacing w:after="0" w:line="240" w:lineRule="auto"/>
        <w:ind w:left="180"/>
        <w:jc w:val="center"/>
        <w:rPr>
          <w:rFonts w:ascii="Times New Roman" w:hAnsi="Times New Roman"/>
          <w:bCs/>
          <w:iCs/>
          <w:sz w:val="28"/>
          <w:szCs w:val="28"/>
        </w:rPr>
      </w:pPr>
    </w:p>
    <w:p w:rsidR="00902901" w:rsidRPr="00DB6BF9" w:rsidRDefault="00902901" w:rsidP="00902901">
      <w:pPr>
        <w:spacing w:after="0" w:line="240" w:lineRule="auto"/>
        <w:ind w:left="180"/>
        <w:jc w:val="center"/>
        <w:rPr>
          <w:rFonts w:ascii="Times New Roman" w:hAnsi="Times New Roman"/>
          <w:bCs/>
          <w:iCs/>
          <w:sz w:val="28"/>
          <w:szCs w:val="28"/>
        </w:rPr>
      </w:pPr>
    </w:p>
    <w:p w:rsidR="00902901" w:rsidRPr="00DB6BF9" w:rsidRDefault="00902901" w:rsidP="00902901">
      <w:pPr>
        <w:spacing w:after="0" w:line="240" w:lineRule="auto"/>
        <w:ind w:left="180"/>
        <w:jc w:val="center"/>
        <w:rPr>
          <w:rFonts w:ascii="Times New Roman" w:hAnsi="Times New Roman"/>
          <w:bCs/>
          <w:iCs/>
          <w:sz w:val="28"/>
          <w:szCs w:val="28"/>
        </w:rPr>
      </w:pPr>
      <w:r w:rsidRPr="00DB6BF9">
        <w:rPr>
          <w:rFonts w:ascii="Times New Roman" w:hAnsi="Times New Roman"/>
          <w:bCs/>
          <w:iCs/>
          <w:sz w:val="28"/>
          <w:szCs w:val="28"/>
        </w:rPr>
        <w:t>О прохождении ____________ практики</w:t>
      </w:r>
    </w:p>
    <w:p w:rsidR="00902901" w:rsidRPr="00DB6BF9" w:rsidRDefault="00902901" w:rsidP="00902901">
      <w:pPr>
        <w:spacing w:after="0" w:line="240" w:lineRule="auto"/>
        <w:ind w:left="180"/>
        <w:jc w:val="center"/>
        <w:rPr>
          <w:rFonts w:ascii="Times New Roman" w:hAnsi="Times New Roman"/>
          <w:bCs/>
          <w:iCs/>
          <w:sz w:val="28"/>
          <w:szCs w:val="28"/>
        </w:rPr>
      </w:pPr>
      <w:r w:rsidRPr="00DB6BF9">
        <w:rPr>
          <w:rFonts w:ascii="Times New Roman" w:hAnsi="Times New Roman"/>
          <w:bCs/>
          <w:iCs/>
          <w:sz w:val="28"/>
          <w:szCs w:val="28"/>
          <w:vertAlign w:val="superscript"/>
        </w:rPr>
        <w:t xml:space="preserve">             вид практики</w:t>
      </w:r>
      <w:r w:rsidRPr="00DB6BF9">
        <w:rPr>
          <w:rFonts w:ascii="Times New Roman" w:hAnsi="Times New Roman"/>
          <w:bCs/>
          <w:iCs/>
          <w:sz w:val="28"/>
          <w:szCs w:val="28"/>
        </w:rPr>
        <w:br/>
        <w:t>Иванова И.И.</w:t>
      </w:r>
    </w:p>
    <w:p w:rsidR="00902901" w:rsidRPr="00DB6BF9" w:rsidRDefault="00902901" w:rsidP="00902901">
      <w:pPr>
        <w:spacing w:after="0" w:line="240" w:lineRule="auto"/>
        <w:ind w:left="180"/>
        <w:rPr>
          <w:rFonts w:ascii="Times New Roman" w:hAnsi="Times New Roman"/>
          <w:sz w:val="28"/>
          <w:szCs w:val="28"/>
        </w:rPr>
      </w:pPr>
    </w:p>
    <w:p w:rsidR="00902901" w:rsidRPr="00DB6BF9" w:rsidRDefault="00902901" w:rsidP="00902901">
      <w:pPr>
        <w:pStyle w:val="2"/>
        <w:keepLines w:val="0"/>
        <w:widowControl w:val="0"/>
        <w:numPr>
          <w:ilvl w:val="1"/>
          <w:numId w:val="1"/>
        </w:numPr>
        <w:suppressAutoHyphens/>
        <w:autoSpaceDE w:val="0"/>
        <w:spacing w:before="0" w:line="240" w:lineRule="auto"/>
        <w:ind w:firstLine="851"/>
        <w:jc w:val="both"/>
        <w:rPr>
          <w:rFonts w:ascii="Times New Roman" w:hAnsi="Times New Roman"/>
          <w:b w:val="0"/>
          <w:i/>
          <w:color w:val="auto"/>
          <w:sz w:val="28"/>
          <w:szCs w:val="28"/>
        </w:rPr>
      </w:pPr>
    </w:p>
    <w:p w:rsidR="00902901" w:rsidRPr="00DB6BF9" w:rsidRDefault="00902901" w:rsidP="00902901">
      <w:pPr>
        <w:pStyle w:val="2"/>
        <w:keepLines w:val="0"/>
        <w:widowControl w:val="0"/>
        <w:numPr>
          <w:ilvl w:val="1"/>
          <w:numId w:val="1"/>
        </w:numPr>
        <w:suppressAutoHyphens/>
        <w:autoSpaceDE w:val="0"/>
        <w:spacing w:before="0" w:line="240" w:lineRule="auto"/>
        <w:ind w:left="0" w:firstLine="851"/>
        <w:jc w:val="both"/>
        <w:rPr>
          <w:rFonts w:ascii="Times New Roman" w:hAnsi="Times New Roman"/>
          <w:b w:val="0"/>
          <w:i/>
          <w:color w:val="auto"/>
          <w:sz w:val="28"/>
          <w:szCs w:val="28"/>
        </w:rPr>
      </w:pPr>
      <w:r w:rsidRPr="00DB6BF9">
        <w:rPr>
          <w:rFonts w:ascii="Times New Roman" w:hAnsi="Times New Roman"/>
          <w:b w:val="0"/>
          <w:i/>
          <w:color w:val="auto"/>
          <w:sz w:val="28"/>
          <w:szCs w:val="28"/>
        </w:rPr>
        <w:t>В соответствии с Договором, заключенным между ___________________</w:t>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t xml:space="preserve">_______________________________________________________________________________________ и Частным  </w:t>
      </w:r>
    </w:p>
    <w:p w:rsidR="00902901" w:rsidRPr="00DB6BF9" w:rsidRDefault="00902901" w:rsidP="00902901">
      <w:pPr>
        <w:pStyle w:val="2"/>
        <w:keepLines w:val="0"/>
        <w:widowControl w:val="0"/>
        <w:numPr>
          <w:ilvl w:val="1"/>
          <w:numId w:val="1"/>
        </w:numPr>
        <w:suppressAutoHyphens/>
        <w:autoSpaceDE w:val="0"/>
        <w:spacing w:before="0" w:line="240" w:lineRule="auto"/>
        <w:jc w:val="center"/>
        <w:rPr>
          <w:rFonts w:ascii="Times New Roman" w:hAnsi="Times New Roman"/>
          <w:b w:val="0"/>
          <w:i/>
          <w:color w:val="auto"/>
          <w:sz w:val="28"/>
          <w:szCs w:val="28"/>
        </w:rPr>
      </w:pPr>
      <w:r w:rsidRPr="00DB6BF9">
        <w:rPr>
          <w:rFonts w:ascii="Times New Roman" w:hAnsi="Times New Roman"/>
          <w:b w:val="0"/>
          <w:bCs w:val="0"/>
          <w:i/>
          <w:iCs/>
          <w:color w:val="auto"/>
          <w:sz w:val="28"/>
          <w:szCs w:val="28"/>
          <w:vertAlign w:val="superscript"/>
        </w:rPr>
        <w:t>наименование предприятия</w:t>
      </w:r>
    </w:p>
    <w:p w:rsidR="00902901" w:rsidRPr="00DB6BF9" w:rsidRDefault="00902901" w:rsidP="00902901">
      <w:pPr>
        <w:pStyle w:val="2"/>
        <w:keepLines w:val="0"/>
        <w:widowControl w:val="0"/>
        <w:numPr>
          <w:ilvl w:val="1"/>
          <w:numId w:val="1"/>
        </w:numPr>
        <w:suppressAutoHyphens/>
        <w:autoSpaceDE w:val="0"/>
        <w:spacing w:before="0" w:line="240" w:lineRule="auto"/>
        <w:ind w:left="0" w:firstLine="0"/>
        <w:jc w:val="both"/>
        <w:rPr>
          <w:rFonts w:ascii="Times New Roman" w:hAnsi="Times New Roman"/>
          <w:b w:val="0"/>
          <w:i/>
          <w:color w:val="auto"/>
          <w:sz w:val="28"/>
          <w:szCs w:val="28"/>
        </w:rPr>
      </w:pPr>
      <w:r w:rsidRPr="00DB6BF9">
        <w:rPr>
          <w:rFonts w:ascii="Times New Roman" w:hAnsi="Times New Roman"/>
          <w:b w:val="0"/>
          <w:i/>
          <w:color w:val="auto"/>
          <w:sz w:val="28"/>
          <w:szCs w:val="28"/>
        </w:rPr>
        <w:t>учреждением образовательная организация высшего образования «Омская гуманитарная академия» (ЧУОО ВО ОмГА)</w:t>
      </w: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ind w:left="180"/>
        <w:rPr>
          <w:rFonts w:ascii="Times New Roman" w:hAnsi="Times New Roman"/>
          <w:bCs/>
          <w:sz w:val="28"/>
          <w:szCs w:val="28"/>
        </w:rPr>
      </w:pPr>
      <w:r w:rsidRPr="00DB6BF9">
        <w:rPr>
          <w:rFonts w:ascii="Times New Roman" w:hAnsi="Times New Roman"/>
          <w:bCs/>
          <w:sz w:val="28"/>
          <w:szCs w:val="28"/>
        </w:rPr>
        <w:t>П Р И К А З Ы В А Ю:</w:t>
      </w:r>
    </w:p>
    <w:p w:rsidR="00902901" w:rsidRPr="00DB6BF9" w:rsidRDefault="00902901" w:rsidP="00902901">
      <w:pPr>
        <w:spacing w:after="0" w:line="240" w:lineRule="auto"/>
        <w:ind w:left="180"/>
        <w:jc w:val="center"/>
        <w:rPr>
          <w:rFonts w:ascii="Times New Roman" w:hAnsi="Times New Roman"/>
          <w:b/>
          <w:bCs/>
          <w:sz w:val="28"/>
          <w:szCs w:val="28"/>
        </w:rPr>
      </w:pPr>
    </w:p>
    <w:p w:rsidR="00902901" w:rsidRPr="00DB6BF9" w:rsidRDefault="00902901" w:rsidP="00902901">
      <w:pPr>
        <w:numPr>
          <w:ilvl w:val="0"/>
          <w:numId w:val="25"/>
        </w:numPr>
        <w:spacing w:after="0" w:line="240" w:lineRule="auto"/>
        <w:ind w:left="142" w:firstLine="709"/>
        <w:jc w:val="center"/>
        <w:rPr>
          <w:rFonts w:ascii="Times New Roman" w:hAnsi="Times New Roman"/>
          <w:bCs/>
          <w:iCs/>
          <w:sz w:val="28"/>
          <w:szCs w:val="28"/>
        </w:rPr>
      </w:pPr>
      <w:r w:rsidRPr="00DB6BF9">
        <w:rPr>
          <w:rFonts w:ascii="Times New Roman" w:hAnsi="Times New Roman"/>
          <w:bCs/>
          <w:iCs/>
          <w:sz w:val="28"/>
          <w:szCs w:val="28"/>
        </w:rPr>
        <w:t xml:space="preserve">Принять на  ___________________ практику с 00.00.20__ года по </w:t>
      </w:r>
      <w:r w:rsidRPr="00DB6BF9">
        <w:rPr>
          <w:rFonts w:ascii="Times New Roman" w:hAnsi="Times New Roman"/>
          <w:bCs/>
          <w:iCs/>
          <w:sz w:val="28"/>
          <w:szCs w:val="28"/>
        </w:rPr>
        <w:br/>
      </w:r>
      <w:r w:rsidRPr="00DB6BF9">
        <w:rPr>
          <w:rFonts w:ascii="Times New Roman" w:hAnsi="Times New Roman"/>
          <w:bCs/>
          <w:iCs/>
          <w:sz w:val="28"/>
          <w:szCs w:val="28"/>
          <w:vertAlign w:val="superscript"/>
        </w:rPr>
        <w:t>вид практики</w:t>
      </w:r>
    </w:p>
    <w:p w:rsidR="00902901" w:rsidRPr="00DB6BF9" w:rsidRDefault="00902901" w:rsidP="00902901">
      <w:pPr>
        <w:spacing w:after="0" w:line="240" w:lineRule="auto"/>
        <w:ind w:left="142"/>
        <w:jc w:val="both"/>
        <w:rPr>
          <w:rFonts w:ascii="Times New Roman" w:hAnsi="Times New Roman"/>
          <w:bCs/>
          <w:iCs/>
          <w:sz w:val="28"/>
          <w:szCs w:val="28"/>
        </w:rPr>
      </w:pPr>
      <w:r w:rsidRPr="00DB6BF9">
        <w:rPr>
          <w:rFonts w:ascii="Times New Roman" w:hAnsi="Times New Roman"/>
          <w:bCs/>
          <w:iCs/>
          <w:sz w:val="28"/>
          <w:szCs w:val="28"/>
        </w:rPr>
        <w:t>00.00.20__ гг. ИВАНОВА Ивана Ивановича, студента ___ курса, направления подготовки _______________ ЧУОО ВО ОмГА на должность _________________. </w:t>
      </w:r>
    </w:p>
    <w:p w:rsidR="00902901" w:rsidRPr="00DB6BF9" w:rsidRDefault="00902901" w:rsidP="00902901">
      <w:pPr>
        <w:numPr>
          <w:ilvl w:val="0"/>
          <w:numId w:val="25"/>
        </w:numPr>
        <w:spacing w:after="0" w:line="240" w:lineRule="auto"/>
        <w:ind w:left="142" w:firstLine="709"/>
        <w:jc w:val="both"/>
        <w:rPr>
          <w:rFonts w:ascii="Times New Roman" w:hAnsi="Times New Roman"/>
          <w:bCs/>
          <w:iCs/>
          <w:sz w:val="28"/>
          <w:szCs w:val="28"/>
        </w:rPr>
      </w:pPr>
      <w:r w:rsidRPr="00DB6BF9">
        <w:rPr>
          <w:rFonts w:ascii="Times New Roman" w:hAnsi="Times New Roman"/>
          <w:bCs/>
          <w:iCs/>
          <w:sz w:val="28"/>
          <w:szCs w:val="28"/>
        </w:rPr>
        <w:t>Руководителем __________ практики назначить ______________</w:t>
      </w:r>
    </w:p>
    <w:p w:rsidR="00902901" w:rsidRPr="00DB6BF9" w:rsidRDefault="00902901" w:rsidP="00902901">
      <w:pPr>
        <w:spacing w:after="0" w:line="240" w:lineRule="auto"/>
        <w:ind w:left="851"/>
        <w:rPr>
          <w:rFonts w:ascii="Times New Roman" w:hAnsi="Times New Roman"/>
          <w:bCs/>
          <w:iCs/>
          <w:sz w:val="28"/>
          <w:szCs w:val="28"/>
          <w:vertAlign w:val="superscript"/>
        </w:rPr>
      </w:pPr>
      <w:r w:rsidRPr="00DB6BF9">
        <w:rPr>
          <w:rFonts w:ascii="Times New Roman" w:hAnsi="Times New Roman"/>
          <w:bCs/>
          <w:iCs/>
          <w:sz w:val="28"/>
          <w:szCs w:val="28"/>
          <w:vertAlign w:val="superscript"/>
        </w:rPr>
        <w:t xml:space="preserve">                                                          вид практики                                                                              должность</w:t>
      </w:r>
    </w:p>
    <w:p w:rsidR="00902901" w:rsidRPr="00DB6BF9" w:rsidRDefault="00902901" w:rsidP="00902901">
      <w:pPr>
        <w:spacing w:after="0" w:line="240" w:lineRule="auto"/>
        <w:jc w:val="both"/>
        <w:rPr>
          <w:rFonts w:ascii="Times New Roman" w:hAnsi="Times New Roman"/>
          <w:bCs/>
          <w:iCs/>
          <w:sz w:val="28"/>
          <w:szCs w:val="28"/>
        </w:rPr>
      </w:pPr>
      <w:r w:rsidRPr="00DB6BF9">
        <w:rPr>
          <w:rFonts w:ascii="Times New Roman" w:hAnsi="Times New Roman"/>
          <w:bCs/>
          <w:iCs/>
          <w:sz w:val="28"/>
          <w:szCs w:val="28"/>
        </w:rPr>
        <w:t>Петрову Т.В.</w:t>
      </w: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rPr>
          <w:rFonts w:ascii="Times New Roman" w:hAnsi="Times New Roman"/>
          <w:sz w:val="28"/>
          <w:szCs w:val="28"/>
        </w:rPr>
      </w:pPr>
      <w:r w:rsidRPr="00DB6BF9">
        <w:rPr>
          <w:rFonts w:ascii="Times New Roman" w:hAnsi="Times New Roman"/>
          <w:sz w:val="28"/>
          <w:szCs w:val="28"/>
        </w:rPr>
        <w:t>Руководитель предприятия       _________________              /________________./</w:t>
      </w:r>
    </w:p>
    <w:p w:rsidR="00902901" w:rsidRPr="00DB6BF9" w:rsidRDefault="00902901" w:rsidP="00902901">
      <w:pPr>
        <w:spacing w:after="0" w:line="240" w:lineRule="auto"/>
        <w:jc w:val="center"/>
        <w:rPr>
          <w:rFonts w:ascii="Times New Roman" w:hAnsi="Times New Roman"/>
          <w:sz w:val="28"/>
          <w:szCs w:val="28"/>
        </w:rPr>
      </w:pPr>
      <w:r w:rsidRPr="00DB6BF9">
        <w:rPr>
          <w:rFonts w:ascii="Times New Roman" w:hAnsi="Times New Roman"/>
          <w:sz w:val="28"/>
          <w:szCs w:val="28"/>
        </w:rPr>
        <w:t xml:space="preserve">                                            М.П.</w:t>
      </w: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rPr>
          <w:rFonts w:ascii="Times New Roman" w:hAnsi="Times New Roman"/>
          <w:sz w:val="28"/>
          <w:szCs w:val="28"/>
        </w:rPr>
      </w:pPr>
      <w:r w:rsidRPr="00DB6BF9">
        <w:rPr>
          <w:rFonts w:ascii="Times New Roman" w:hAnsi="Times New Roman"/>
          <w:sz w:val="28"/>
          <w:szCs w:val="28"/>
        </w:rPr>
        <w:t>С приказом ознакомлен            ______________________               / __________ /</w:t>
      </w: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rPr>
          <w:rFonts w:ascii="Times New Roman" w:hAnsi="Times New Roman"/>
          <w:sz w:val="28"/>
          <w:szCs w:val="28"/>
        </w:rPr>
      </w:pPr>
      <w:r w:rsidRPr="00DB6BF9">
        <w:rPr>
          <w:rFonts w:ascii="Times New Roman" w:hAnsi="Times New Roman"/>
          <w:sz w:val="28"/>
          <w:szCs w:val="28"/>
        </w:rPr>
        <w:t>С приказом ознакомлен             ______________________              / __________ /</w:t>
      </w:r>
    </w:p>
    <w:p w:rsidR="000F57C2" w:rsidRPr="00DF2B4A" w:rsidRDefault="000F57C2" w:rsidP="00902901">
      <w:pPr>
        <w:rPr>
          <w:rFonts w:ascii="Times New Roman" w:hAnsi="Times New Roman"/>
          <w:sz w:val="28"/>
          <w:szCs w:val="28"/>
        </w:rPr>
      </w:pPr>
    </w:p>
    <w:sectPr w:rsidR="000F57C2" w:rsidRPr="00DF2B4A" w:rsidSect="0098680D">
      <w:footerReference w:type="default" r:id="rId25"/>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F9A" w:rsidRDefault="00A23F9A" w:rsidP="0098680D">
      <w:pPr>
        <w:spacing w:after="0" w:line="240" w:lineRule="auto"/>
      </w:pPr>
      <w:r>
        <w:separator/>
      </w:r>
    </w:p>
  </w:endnote>
  <w:endnote w:type="continuationSeparator" w:id="0">
    <w:p w:rsidR="00A23F9A" w:rsidRDefault="00A23F9A" w:rsidP="0098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80D" w:rsidRDefault="00F11188">
    <w:pPr>
      <w:pStyle w:val="af7"/>
      <w:jc w:val="center"/>
    </w:pPr>
    <w:r>
      <w:fldChar w:fldCharType="begin"/>
    </w:r>
    <w:r w:rsidR="0098680D">
      <w:instrText>PAGE   \* MERGEFORMAT</w:instrText>
    </w:r>
    <w:r>
      <w:fldChar w:fldCharType="separate"/>
    </w:r>
    <w:r w:rsidR="00565F5F">
      <w:rPr>
        <w:noProof/>
      </w:rPr>
      <w:t>2</w:t>
    </w:r>
    <w:r>
      <w:fldChar w:fldCharType="end"/>
    </w:r>
  </w:p>
  <w:p w:rsidR="0098680D" w:rsidRDefault="009868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F9A" w:rsidRDefault="00A23F9A" w:rsidP="0098680D">
      <w:pPr>
        <w:spacing w:after="0" w:line="240" w:lineRule="auto"/>
      </w:pPr>
      <w:r>
        <w:separator/>
      </w:r>
    </w:p>
  </w:footnote>
  <w:footnote w:type="continuationSeparator" w:id="0">
    <w:p w:rsidR="00A23F9A" w:rsidRDefault="00A23F9A" w:rsidP="0098680D">
      <w:pPr>
        <w:spacing w:after="0" w:line="240" w:lineRule="auto"/>
      </w:pPr>
      <w:r>
        <w:continuationSeparator/>
      </w:r>
    </w:p>
  </w:footnote>
  <w:footnote w:id="1">
    <w:p w:rsidR="000856A8" w:rsidRDefault="000856A8" w:rsidP="000856A8">
      <w:pPr>
        <w:pStyle w:val="afa"/>
      </w:pPr>
      <w:r>
        <w:rPr>
          <w:rStyle w:val="af9"/>
        </w:rPr>
        <w:footnoteRef/>
      </w:r>
      <w:r>
        <w:t xml:space="preserve"> </w:t>
      </w:r>
      <w:r w:rsidRPr="006B31FD">
        <w:rPr>
          <w:sz w:val="24"/>
          <w:szCs w:val="24"/>
        </w:rPr>
        <w:t>Индивидуальные предприниматели не являются юридическими лицами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22F7577"/>
    <w:multiLevelType w:val="hybridMultilevel"/>
    <w:tmpl w:val="564ACE40"/>
    <w:lvl w:ilvl="0" w:tplc="2934327A">
      <w:start w:val="1"/>
      <w:numFmt w:val="decimal"/>
      <w:lvlText w:val="%1."/>
      <w:lvlJc w:val="left"/>
      <w:pPr>
        <w:ind w:left="1287" w:hanging="360"/>
      </w:pPr>
      <w:rPr>
        <w:rFonts w:ascii="Times New Roman" w:hAnsi="Times New Roman" w:cs="Times New Roman" w:hint="default"/>
        <w:sz w:val="28"/>
        <w:szCs w:val="28"/>
      </w:rPr>
    </w:lvl>
    <w:lvl w:ilvl="1" w:tplc="D4CC1E5A">
      <w:start w:val="1"/>
      <w:numFmt w:val="decimal"/>
      <w:lvlText w:val="%2)"/>
      <w:lvlJc w:val="left"/>
      <w:pPr>
        <w:ind w:left="2037" w:hanging="39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DC3225B"/>
    <w:multiLevelType w:val="multilevel"/>
    <w:tmpl w:val="347E1C2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5245"/>
        </w:tabs>
        <w:ind w:left="5245"/>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24FD2E90"/>
    <w:multiLevelType w:val="hybridMultilevel"/>
    <w:tmpl w:val="26A85106"/>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42CB3"/>
    <w:multiLevelType w:val="hybridMultilevel"/>
    <w:tmpl w:val="211A45AE"/>
    <w:lvl w:ilvl="0" w:tplc="D072310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8171C4"/>
    <w:multiLevelType w:val="hybridMultilevel"/>
    <w:tmpl w:val="9CA86BA8"/>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15:restartNumberingAfterBreak="0">
    <w:nsid w:val="33184D72"/>
    <w:multiLevelType w:val="hybridMultilevel"/>
    <w:tmpl w:val="56FEA476"/>
    <w:lvl w:ilvl="0" w:tplc="A38E27DE">
      <w:start w:val="2"/>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5843E21"/>
    <w:multiLevelType w:val="hybridMultilevel"/>
    <w:tmpl w:val="4EEAB8EA"/>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885B0C"/>
    <w:multiLevelType w:val="hybridMultilevel"/>
    <w:tmpl w:val="4274B23E"/>
    <w:lvl w:ilvl="0" w:tplc="D4CC1E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C0D13"/>
    <w:multiLevelType w:val="hybridMultilevel"/>
    <w:tmpl w:val="69F08DA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17E05B4"/>
    <w:multiLevelType w:val="hybridMultilevel"/>
    <w:tmpl w:val="D682B61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9EF022D"/>
    <w:multiLevelType w:val="hybridMultilevel"/>
    <w:tmpl w:val="74EC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147D4B"/>
    <w:multiLevelType w:val="hybridMultilevel"/>
    <w:tmpl w:val="EF14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7D5A2A"/>
    <w:multiLevelType w:val="hybridMultilevel"/>
    <w:tmpl w:val="8A043E08"/>
    <w:lvl w:ilvl="0" w:tplc="3526706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7" w15:restartNumberingAfterBreak="0">
    <w:nsid w:val="64E863B1"/>
    <w:multiLevelType w:val="hybridMultilevel"/>
    <w:tmpl w:val="D67602A8"/>
    <w:lvl w:ilvl="0" w:tplc="0419000F">
      <w:start w:val="1"/>
      <w:numFmt w:val="decimal"/>
      <w:lvlText w:val="%1."/>
      <w:lvlJc w:val="left"/>
      <w:pPr>
        <w:tabs>
          <w:tab w:val="num" w:pos="1080"/>
        </w:tabs>
        <w:ind w:left="1080" w:hanging="360"/>
      </w:pPr>
      <w:rPr>
        <w:rFonts w:hint="default"/>
      </w:rPr>
    </w:lvl>
    <w:lvl w:ilvl="1" w:tplc="2E0CC92A">
      <w:start w:val="1"/>
      <w:numFmt w:val="bullet"/>
      <w:lvlText w:val=""/>
      <w:lvlJc w:val="left"/>
      <w:pPr>
        <w:tabs>
          <w:tab w:val="num" w:pos="144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925331"/>
    <w:multiLevelType w:val="hybridMultilevel"/>
    <w:tmpl w:val="94366E6E"/>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770AEA"/>
    <w:multiLevelType w:val="multilevel"/>
    <w:tmpl w:val="2AE28E12"/>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1" w15:restartNumberingAfterBreak="0">
    <w:nsid w:val="7448414F"/>
    <w:multiLevelType w:val="hybridMultilevel"/>
    <w:tmpl w:val="54D6220A"/>
    <w:lvl w:ilvl="0" w:tplc="7990F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3"/>
  </w:num>
  <w:num w:numId="5">
    <w:abstractNumId w:val="10"/>
  </w:num>
  <w:num w:numId="6">
    <w:abstractNumId w:val="2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num>
  <w:num w:numId="10">
    <w:abstractNumId w:val="26"/>
  </w:num>
  <w:num w:numId="11">
    <w:abstractNumId w:val="9"/>
  </w:num>
  <w:num w:numId="12">
    <w:abstractNumId w:val="14"/>
  </w:num>
  <w:num w:numId="13">
    <w:abstractNumId w:val="17"/>
  </w:num>
  <w:num w:numId="14">
    <w:abstractNumId w:val="8"/>
  </w:num>
  <w:num w:numId="15">
    <w:abstractNumId w:val="28"/>
  </w:num>
  <w:num w:numId="16">
    <w:abstractNumId w:val="3"/>
  </w:num>
  <w:num w:numId="17">
    <w:abstractNumId w:val="23"/>
  </w:num>
  <w:num w:numId="18">
    <w:abstractNumId w:val="29"/>
  </w:num>
  <w:num w:numId="19">
    <w:abstractNumId w:val="31"/>
  </w:num>
  <w:num w:numId="20">
    <w:abstractNumId w:val="15"/>
  </w:num>
  <w:num w:numId="21">
    <w:abstractNumId w:val="5"/>
  </w:num>
  <w:num w:numId="22">
    <w:abstractNumId w:val="25"/>
  </w:num>
  <w:num w:numId="23">
    <w:abstractNumId w:val="30"/>
  </w:num>
  <w:num w:numId="24">
    <w:abstractNumId w:val="18"/>
  </w:num>
  <w:num w:numId="25">
    <w:abstractNumId w:val="19"/>
  </w:num>
  <w:num w:numId="26">
    <w:abstractNumId w:val="16"/>
  </w:num>
  <w:num w:numId="27">
    <w:abstractNumId w:val="27"/>
  </w:num>
  <w:num w:numId="28">
    <w:abstractNumId w:val="12"/>
  </w:num>
  <w:num w:numId="29">
    <w:abstractNumId w:val="22"/>
  </w:num>
  <w:num w:numId="3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168BE"/>
    <w:rsid w:val="000272FC"/>
    <w:rsid w:val="00036C64"/>
    <w:rsid w:val="0004100B"/>
    <w:rsid w:val="000428FF"/>
    <w:rsid w:val="00044D94"/>
    <w:rsid w:val="00056718"/>
    <w:rsid w:val="00057D13"/>
    <w:rsid w:val="00075A8D"/>
    <w:rsid w:val="000856A8"/>
    <w:rsid w:val="00097348"/>
    <w:rsid w:val="000A0028"/>
    <w:rsid w:val="000A2CCC"/>
    <w:rsid w:val="000A387A"/>
    <w:rsid w:val="000C4803"/>
    <w:rsid w:val="000C674B"/>
    <w:rsid w:val="000C6955"/>
    <w:rsid w:val="000C6E15"/>
    <w:rsid w:val="000F57C2"/>
    <w:rsid w:val="0010405A"/>
    <w:rsid w:val="001411CC"/>
    <w:rsid w:val="0014720A"/>
    <w:rsid w:val="001546B7"/>
    <w:rsid w:val="00163D3F"/>
    <w:rsid w:val="0017130D"/>
    <w:rsid w:val="00172C27"/>
    <w:rsid w:val="00174540"/>
    <w:rsid w:val="001971C8"/>
    <w:rsid w:val="001B381D"/>
    <w:rsid w:val="001E0232"/>
    <w:rsid w:val="001E056E"/>
    <w:rsid w:val="002066F6"/>
    <w:rsid w:val="00220FD4"/>
    <w:rsid w:val="0022112F"/>
    <w:rsid w:val="002855AF"/>
    <w:rsid w:val="00290957"/>
    <w:rsid w:val="002A7ECB"/>
    <w:rsid w:val="002B0350"/>
    <w:rsid w:val="002D2659"/>
    <w:rsid w:val="002D6E12"/>
    <w:rsid w:val="0030631D"/>
    <w:rsid w:val="00313B9C"/>
    <w:rsid w:val="003312F3"/>
    <w:rsid w:val="00331B31"/>
    <w:rsid w:val="00343C50"/>
    <w:rsid w:val="00362A5B"/>
    <w:rsid w:val="003647EB"/>
    <w:rsid w:val="00365976"/>
    <w:rsid w:val="003969D7"/>
    <w:rsid w:val="003A4A84"/>
    <w:rsid w:val="003A669D"/>
    <w:rsid w:val="003B271F"/>
    <w:rsid w:val="003B5826"/>
    <w:rsid w:val="003F6B75"/>
    <w:rsid w:val="004103F1"/>
    <w:rsid w:val="00412393"/>
    <w:rsid w:val="00413170"/>
    <w:rsid w:val="004237CC"/>
    <w:rsid w:val="00424BA5"/>
    <w:rsid w:val="00450203"/>
    <w:rsid w:val="00471A2D"/>
    <w:rsid w:val="00497528"/>
    <w:rsid w:val="004A285B"/>
    <w:rsid w:val="004A784D"/>
    <w:rsid w:val="004B7DAE"/>
    <w:rsid w:val="004C45C6"/>
    <w:rsid w:val="004C491F"/>
    <w:rsid w:val="004E6DCD"/>
    <w:rsid w:val="004E78BD"/>
    <w:rsid w:val="004F0165"/>
    <w:rsid w:val="00506B0C"/>
    <w:rsid w:val="00541E38"/>
    <w:rsid w:val="005477C4"/>
    <w:rsid w:val="00560C0A"/>
    <w:rsid w:val="00565F5F"/>
    <w:rsid w:val="00566B76"/>
    <w:rsid w:val="00573368"/>
    <w:rsid w:val="00595CF0"/>
    <w:rsid w:val="005A1EDF"/>
    <w:rsid w:val="005A5B6F"/>
    <w:rsid w:val="005B415E"/>
    <w:rsid w:val="005B66D4"/>
    <w:rsid w:val="005C0340"/>
    <w:rsid w:val="005C3E8F"/>
    <w:rsid w:val="005D036A"/>
    <w:rsid w:val="005D1408"/>
    <w:rsid w:val="005D2082"/>
    <w:rsid w:val="005E1F23"/>
    <w:rsid w:val="005E244F"/>
    <w:rsid w:val="006626C5"/>
    <w:rsid w:val="006732C4"/>
    <w:rsid w:val="00694682"/>
    <w:rsid w:val="006B0E37"/>
    <w:rsid w:val="006B444A"/>
    <w:rsid w:val="006E27C6"/>
    <w:rsid w:val="006F366D"/>
    <w:rsid w:val="006F7953"/>
    <w:rsid w:val="0070558D"/>
    <w:rsid w:val="007063A9"/>
    <w:rsid w:val="00706A9C"/>
    <w:rsid w:val="00710501"/>
    <w:rsid w:val="00712EC1"/>
    <w:rsid w:val="00712F5F"/>
    <w:rsid w:val="0072640F"/>
    <w:rsid w:val="007316B6"/>
    <w:rsid w:val="00731FF4"/>
    <w:rsid w:val="0074604E"/>
    <w:rsid w:val="007664A2"/>
    <w:rsid w:val="00767057"/>
    <w:rsid w:val="00784875"/>
    <w:rsid w:val="007928D8"/>
    <w:rsid w:val="00795BAA"/>
    <w:rsid w:val="007A0B03"/>
    <w:rsid w:val="007A2919"/>
    <w:rsid w:val="007A54C4"/>
    <w:rsid w:val="007B7C85"/>
    <w:rsid w:val="007C223D"/>
    <w:rsid w:val="007D186A"/>
    <w:rsid w:val="007E371D"/>
    <w:rsid w:val="007E3F83"/>
    <w:rsid w:val="007F5246"/>
    <w:rsid w:val="007F7884"/>
    <w:rsid w:val="00817CC3"/>
    <w:rsid w:val="00822D15"/>
    <w:rsid w:val="0082519B"/>
    <w:rsid w:val="00830937"/>
    <w:rsid w:val="0083414A"/>
    <w:rsid w:val="008367A4"/>
    <w:rsid w:val="00856FA4"/>
    <w:rsid w:val="00861202"/>
    <w:rsid w:val="008810E9"/>
    <w:rsid w:val="00881FC8"/>
    <w:rsid w:val="0088250A"/>
    <w:rsid w:val="00884B43"/>
    <w:rsid w:val="00884FB7"/>
    <w:rsid w:val="008914EF"/>
    <w:rsid w:val="00892F56"/>
    <w:rsid w:val="0089618E"/>
    <w:rsid w:val="00897DD5"/>
    <w:rsid w:val="008D64CE"/>
    <w:rsid w:val="008E6021"/>
    <w:rsid w:val="008E6754"/>
    <w:rsid w:val="00900399"/>
    <w:rsid w:val="00902901"/>
    <w:rsid w:val="00905141"/>
    <w:rsid w:val="00906A16"/>
    <w:rsid w:val="009120A2"/>
    <w:rsid w:val="009209FF"/>
    <w:rsid w:val="00927218"/>
    <w:rsid w:val="00945A9E"/>
    <w:rsid w:val="0095352F"/>
    <w:rsid w:val="009567FB"/>
    <w:rsid w:val="00961AB9"/>
    <w:rsid w:val="00963437"/>
    <w:rsid w:val="00963BA8"/>
    <w:rsid w:val="00970238"/>
    <w:rsid w:val="0097407B"/>
    <w:rsid w:val="0098680D"/>
    <w:rsid w:val="009C5E25"/>
    <w:rsid w:val="009E09CA"/>
    <w:rsid w:val="009E245A"/>
    <w:rsid w:val="009F0315"/>
    <w:rsid w:val="009F279D"/>
    <w:rsid w:val="009F65AA"/>
    <w:rsid w:val="00A0024B"/>
    <w:rsid w:val="00A03A24"/>
    <w:rsid w:val="00A161F6"/>
    <w:rsid w:val="00A21487"/>
    <w:rsid w:val="00A23F9A"/>
    <w:rsid w:val="00A31C34"/>
    <w:rsid w:val="00A47B74"/>
    <w:rsid w:val="00A85BE5"/>
    <w:rsid w:val="00A909BB"/>
    <w:rsid w:val="00AA0CA4"/>
    <w:rsid w:val="00AA6A05"/>
    <w:rsid w:val="00AC0A7F"/>
    <w:rsid w:val="00AC235A"/>
    <w:rsid w:val="00AC7196"/>
    <w:rsid w:val="00AD73CE"/>
    <w:rsid w:val="00AF641E"/>
    <w:rsid w:val="00B03587"/>
    <w:rsid w:val="00B108DA"/>
    <w:rsid w:val="00B21E11"/>
    <w:rsid w:val="00B24309"/>
    <w:rsid w:val="00B32A37"/>
    <w:rsid w:val="00B5057C"/>
    <w:rsid w:val="00B660C7"/>
    <w:rsid w:val="00B72007"/>
    <w:rsid w:val="00B7435F"/>
    <w:rsid w:val="00B76DE5"/>
    <w:rsid w:val="00B81CA8"/>
    <w:rsid w:val="00B913F8"/>
    <w:rsid w:val="00B91D46"/>
    <w:rsid w:val="00B93628"/>
    <w:rsid w:val="00B974CF"/>
    <w:rsid w:val="00BB4D65"/>
    <w:rsid w:val="00BC6026"/>
    <w:rsid w:val="00BD0A2D"/>
    <w:rsid w:val="00BD13AE"/>
    <w:rsid w:val="00BD43C7"/>
    <w:rsid w:val="00BD778F"/>
    <w:rsid w:val="00BE62D4"/>
    <w:rsid w:val="00BE754B"/>
    <w:rsid w:val="00C1317F"/>
    <w:rsid w:val="00C1356E"/>
    <w:rsid w:val="00C221CD"/>
    <w:rsid w:val="00C239F0"/>
    <w:rsid w:val="00C24DFC"/>
    <w:rsid w:val="00C43854"/>
    <w:rsid w:val="00C61B70"/>
    <w:rsid w:val="00C630E4"/>
    <w:rsid w:val="00C720A3"/>
    <w:rsid w:val="00C76606"/>
    <w:rsid w:val="00C9382B"/>
    <w:rsid w:val="00CA6892"/>
    <w:rsid w:val="00CB47ED"/>
    <w:rsid w:val="00CD1B0C"/>
    <w:rsid w:val="00CE2406"/>
    <w:rsid w:val="00CE49B2"/>
    <w:rsid w:val="00D014DA"/>
    <w:rsid w:val="00D47BAD"/>
    <w:rsid w:val="00D50470"/>
    <w:rsid w:val="00D62E8F"/>
    <w:rsid w:val="00D71565"/>
    <w:rsid w:val="00D81947"/>
    <w:rsid w:val="00D842FC"/>
    <w:rsid w:val="00DA663D"/>
    <w:rsid w:val="00DB17F5"/>
    <w:rsid w:val="00DB2A60"/>
    <w:rsid w:val="00DC3EF7"/>
    <w:rsid w:val="00DC48ED"/>
    <w:rsid w:val="00DD5A12"/>
    <w:rsid w:val="00DE301C"/>
    <w:rsid w:val="00DE6DE9"/>
    <w:rsid w:val="00DF2B4A"/>
    <w:rsid w:val="00E02903"/>
    <w:rsid w:val="00E12A8F"/>
    <w:rsid w:val="00E44DDB"/>
    <w:rsid w:val="00E60C2E"/>
    <w:rsid w:val="00E6554D"/>
    <w:rsid w:val="00E668E1"/>
    <w:rsid w:val="00E83539"/>
    <w:rsid w:val="00E86BF3"/>
    <w:rsid w:val="00E87697"/>
    <w:rsid w:val="00E906A0"/>
    <w:rsid w:val="00ED0191"/>
    <w:rsid w:val="00ED721F"/>
    <w:rsid w:val="00EE2FBA"/>
    <w:rsid w:val="00F11188"/>
    <w:rsid w:val="00F2429F"/>
    <w:rsid w:val="00F3224F"/>
    <w:rsid w:val="00F43084"/>
    <w:rsid w:val="00F64742"/>
    <w:rsid w:val="00F908DF"/>
    <w:rsid w:val="00F92EE4"/>
    <w:rsid w:val="00F9603A"/>
    <w:rsid w:val="00FB3179"/>
    <w:rsid w:val="00FD0FD0"/>
    <w:rsid w:val="00FF2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C131140C-51CD-42D3-98C0-19BA8D3E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C27"/>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11"/>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uiPriority w:val="34"/>
    <w:qFormat/>
    <w:rsid w:val="00897DD5"/>
    <w:pPr>
      <w:ind w:left="720"/>
      <w:contextualSpacing/>
    </w:pPr>
    <w:rPr>
      <w:rFonts w:eastAsia="Calibri"/>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uiPriority w:val="9"/>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qFormat/>
    <w:rsid w:val="00AC235A"/>
    <w:rPr>
      <w:rFonts w:ascii="Times New Roman" w:hAnsi="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6">
    <w:name w:val="Style16"/>
    <w:basedOn w:val="a"/>
    <w:rsid w:val="006732C4"/>
    <w:pPr>
      <w:widowControl w:val="0"/>
      <w:autoSpaceDE w:val="0"/>
      <w:autoSpaceDN w:val="0"/>
      <w:adjustRightInd w:val="0"/>
      <w:spacing w:after="0" w:line="252" w:lineRule="exact"/>
      <w:ind w:firstLine="350"/>
      <w:jc w:val="both"/>
    </w:pPr>
    <w:rPr>
      <w:rFonts w:ascii="Times New Roman" w:hAnsi="Times New Roman"/>
      <w:sz w:val="24"/>
      <w:szCs w:val="24"/>
    </w:rPr>
  </w:style>
  <w:style w:type="paragraph" w:customStyle="1" w:styleId="ConsPlusNormal">
    <w:name w:val="ConsPlusNormal"/>
    <w:rsid w:val="001546B7"/>
    <w:pPr>
      <w:widowControl w:val="0"/>
      <w:autoSpaceDE w:val="0"/>
      <w:autoSpaceDN w:val="0"/>
      <w:adjustRightInd w:val="0"/>
    </w:pPr>
    <w:rPr>
      <w:rFonts w:ascii="Arial" w:hAnsi="Arial" w:cs="Arial"/>
    </w:rPr>
  </w:style>
  <w:style w:type="paragraph" w:styleId="af5">
    <w:name w:val="header"/>
    <w:basedOn w:val="a"/>
    <w:link w:val="af6"/>
    <w:uiPriority w:val="99"/>
    <w:unhideWhenUsed/>
    <w:rsid w:val="0098680D"/>
    <w:pPr>
      <w:tabs>
        <w:tab w:val="center" w:pos="4677"/>
        <w:tab w:val="right" w:pos="9355"/>
      </w:tabs>
    </w:pPr>
  </w:style>
  <w:style w:type="character" w:customStyle="1" w:styleId="af6">
    <w:name w:val="Верхний колонтитул Знак"/>
    <w:link w:val="af5"/>
    <w:uiPriority w:val="99"/>
    <w:rsid w:val="0098680D"/>
    <w:rPr>
      <w:sz w:val="22"/>
      <w:szCs w:val="22"/>
    </w:rPr>
  </w:style>
  <w:style w:type="paragraph" w:styleId="af7">
    <w:name w:val="footer"/>
    <w:basedOn w:val="a"/>
    <w:link w:val="af8"/>
    <w:uiPriority w:val="99"/>
    <w:unhideWhenUsed/>
    <w:rsid w:val="0098680D"/>
    <w:pPr>
      <w:tabs>
        <w:tab w:val="center" w:pos="4677"/>
        <w:tab w:val="right" w:pos="9355"/>
      </w:tabs>
    </w:pPr>
  </w:style>
  <w:style w:type="character" w:customStyle="1" w:styleId="af8">
    <w:name w:val="Нижний колонтитул Знак"/>
    <w:link w:val="af7"/>
    <w:uiPriority w:val="99"/>
    <w:rsid w:val="0098680D"/>
    <w:rPr>
      <w:sz w:val="22"/>
      <w:szCs w:val="22"/>
    </w:rPr>
  </w:style>
  <w:style w:type="character" w:styleId="af9">
    <w:name w:val="footnote reference"/>
    <w:rsid w:val="0098680D"/>
    <w:rPr>
      <w:vertAlign w:val="superscript"/>
    </w:rPr>
  </w:style>
  <w:style w:type="paragraph" w:styleId="afa">
    <w:name w:val="footnote text"/>
    <w:basedOn w:val="a"/>
    <w:link w:val="afb"/>
    <w:uiPriority w:val="99"/>
    <w:unhideWhenUsed/>
    <w:rsid w:val="0098680D"/>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b">
    <w:name w:val="Текст сноски Знак"/>
    <w:link w:val="afa"/>
    <w:uiPriority w:val="99"/>
    <w:rsid w:val="0098680D"/>
    <w:rPr>
      <w:rFonts w:ascii="Times New Roman" w:hAnsi="Times New Roman" w:cs="Mangal"/>
      <w:szCs w:val="18"/>
      <w:lang w:eastAsia="hi-IN" w:bidi="hi-IN"/>
    </w:rPr>
  </w:style>
  <w:style w:type="paragraph" w:customStyle="1" w:styleId="s1">
    <w:name w:val="s_1"/>
    <w:basedOn w:val="a"/>
    <w:rsid w:val="003F6B75"/>
    <w:pPr>
      <w:spacing w:before="100" w:beforeAutospacing="1" w:after="100" w:afterAutospacing="1" w:line="240" w:lineRule="auto"/>
    </w:pPr>
    <w:rPr>
      <w:rFonts w:ascii="Times New Roman" w:hAnsi="Times New Roman"/>
      <w:sz w:val="24"/>
      <w:szCs w:val="24"/>
    </w:rPr>
  </w:style>
  <w:style w:type="character" w:styleId="afc">
    <w:name w:val="Unresolved Mention"/>
    <w:basedOn w:val="a0"/>
    <w:uiPriority w:val="99"/>
    <w:semiHidden/>
    <w:unhideWhenUsed/>
    <w:rsid w:val="005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3867">
      <w:bodyDiv w:val="1"/>
      <w:marLeft w:val="0"/>
      <w:marRight w:val="0"/>
      <w:marTop w:val="0"/>
      <w:marBottom w:val="0"/>
      <w:divBdr>
        <w:top w:val="none" w:sz="0" w:space="0" w:color="auto"/>
        <w:left w:val="none" w:sz="0" w:space="0" w:color="auto"/>
        <w:bottom w:val="none" w:sz="0" w:space="0" w:color="auto"/>
        <w:right w:val="none" w:sz="0" w:space="0" w:color="auto"/>
      </w:divBdr>
    </w:div>
    <w:div w:id="396513244">
      <w:bodyDiv w:val="1"/>
      <w:marLeft w:val="0"/>
      <w:marRight w:val="0"/>
      <w:marTop w:val="0"/>
      <w:marBottom w:val="0"/>
      <w:divBdr>
        <w:top w:val="none" w:sz="0" w:space="0" w:color="auto"/>
        <w:left w:val="none" w:sz="0" w:space="0" w:color="auto"/>
        <w:bottom w:val="none" w:sz="0" w:space="0" w:color="auto"/>
        <w:right w:val="none" w:sz="0" w:space="0" w:color="auto"/>
      </w:divBdr>
    </w:div>
    <w:div w:id="1037125695">
      <w:bodyDiv w:val="1"/>
      <w:marLeft w:val="0"/>
      <w:marRight w:val="0"/>
      <w:marTop w:val="0"/>
      <w:marBottom w:val="0"/>
      <w:divBdr>
        <w:top w:val="none" w:sz="0" w:space="0" w:color="auto"/>
        <w:left w:val="none" w:sz="0" w:space="0" w:color="auto"/>
        <w:bottom w:val="none" w:sz="0" w:space="0" w:color="auto"/>
        <w:right w:val="none" w:sz="0" w:space="0" w:color="auto"/>
      </w:divBdr>
    </w:div>
    <w:div w:id="1169633759">
      <w:bodyDiv w:val="1"/>
      <w:marLeft w:val="0"/>
      <w:marRight w:val="0"/>
      <w:marTop w:val="0"/>
      <w:marBottom w:val="0"/>
      <w:divBdr>
        <w:top w:val="none" w:sz="0" w:space="0" w:color="auto"/>
        <w:left w:val="none" w:sz="0" w:space="0" w:color="auto"/>
        <w:bottom w:val="none" w:sz="0" w:space="0" w:color="auto"/>
        <w:right w:val="none" w:sz="0" w:space="0" w:color="auto"/>
      </w:divBdr>
    </w:div>
    <w:div w:id="1364091962">
      <w:bodyDiv w:val="1"/>
      <w:marLeft w:val="0"/>
      <w:marRight w:val="0"/>
      <w:marTop w:val="0"/>
      <w:marBottom w:val="0"/>
      <w:divBdr>
        <w:top w:val="none" w:sz="0" w:space="0" w:color="auto"/>
        <w:left w:val="none" w:sz="0" w:space="0" w:color="auto"/>
        <w:bottom w:val="none" w:sz="0" w:space="0" w:color="auto"/>
        <w:right w:val="none" w:sz="0" w:space="0" w:color="auto"/>
      </w:divBdr>
    </w:div>
    <w:div w:id="1566797845">
      <w:bodyDiv w:val="1"/>
      <w:marLeft w:val="0"/>
      <w:marRight w:val="0"/>
      <w:marTop w:val="0"/>
      <w:marBottom w:val="0"/>
      <w:divBdr>
        <w:top w:val="none" w:sz="0" w:space="0" w:color="auto"/>
        <w:left w:val="none" w:sz="0" w:space="0" w:color="auto"/>
        <w:bottom w:val="none" w:sz="0" w:space="0" w:color="auto"/>
        <w:right w:val="none" w:sz="0" w:space="0" w:color="auto"/>
      </w:divBdr>
    </w:div>
    <w:div w:id="1791819792">
      <w:bodyDiv w:val="1"/>
      <w:marLeft w:val="0"/>
      <w:marRight w:val="0"/>
      <w:marTop w:val="0"/>
      <w:marBottom w:val="0"/>
      <w:divBdr>
        <w:top w:val="none" w:sz="0" w:space="0" w:color="auto"/>
        <w:left w:val="none" w:sz="0" w:space="0" w:color="auto"/>
        <w:bottom w:val="none" w:sz="0" w:space="0" w:color="auto"/>
        <w:right w:val="none" w:sz="0" w:space="0" w:color="auto"/>
      </w:divBdr>
      <w:divsChild>
        <w:div w:id="751048911">
          <w:marLeft w:val="0"/>
          <w:marRight w:val="0"/>
          <w:marTop w:val="0"/>
          <w:marBottom w:val="0"/>
          <w:divBdr>
            <w:top w:val="none" w:sz="0" w:space="0" w:color="auto"/>
            <w:left w:val="none" w:sz="0" w:space="0" w:color="auto"/>
            <w:bottom w:val="none" w:sz="0" w:space="0" w:color="auto"/>
            <w:right w:val="none" w:sz="0" w:space="0" w:color="auto"/>
          </w:divBdr>
        </w:div>
        <w:div w:id="753673345">
          <w:marLeft w:val="0"/>
          <w:marRight w:val="0"/>
          <w:marTop w:val="0"/>
          <w:marBottom w:val="0"/>
          <w:divBdr>
            <w:top w:val="none" w:sz="0" w:space="0" w:color="auto"/>
            <w:left w:val="none" w:sz="0" w:space="0" w:color="auto"/>
            <w:bottom w:val="none" w:sz="0" w:space="0" w:color="auto"/>
            <w:right w:val="none" w:sz="0" w:space="0" w:color="auto"/>
          </w:divBdr>
        </w:div>
        <w:div w:id="1179152542">
          <w:marLeft w:val="0"/>
          <w:marRight w:val="0"/>
          <w:marTop w:val="0"/>
          <w:marBottom w:val="0"/>
          <w:divBdr>
            <w:top w:val="none" w:sz="0" w:space="0" w:color="auto"/>
            <w:left w:val="none" w:sz="0" w:space="0" w:color="auto"/>
            <w:bottom w:val="none" w:sz="0" w:space="0" w:color="auto"/>
            <w:right w:val="none" w:sz="0" w:space="0" w:color="auto"/>
          </w:divBdr>
        </w:div>
        <w:div w:id="2016304886">
          <w:marLeft w:val="0"/>
          <w:marRight w:val="0"/>
          <w:marTop w:val="0"/>
          <w:marBottom w:val="0"/>
          <w:divBdr>
            <w:top w:val="none" w:sz="0" w:space="0" w:color="auto"/>
            <w:left w:val="none" w:sz="0" w:space="0" w:color="auto"/>
            <w:bottom w:val="none" w:sz="0" w:space="0" w:color="auto"/>
            <w:right w:val="none" w:sz="0" w:space="0" w:color="auto"/>
          </w:divBdr>
        </w:div>
      </w:divsChild>
    </w:div>
    <w:div w:id="1889410604">
      <w:bodyDiv w:val="1"/>
      <w:marLeft w:val="0"/>
      <w:marRight w:val="0"/>
      <w:marTop w:val="0"/>
      <w:marBottom w:val="0"/>
      <w:divBdr>
        <w:top w:val="none" w:sz="0" w:space="0" w:color="auto"/>
        <w:left w:val="none" w:sz="0" w:space="0" w:color="auto"/>
        <w:bottom w:val="none" w:sz="0" w:space="0" w:color="auto"/>
        <w:right w:val="none" w:sz="0" w:space="0" w:color="auto"/>
      </w:divBdr>
    </w:div>
    <w:div w:id="19934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bookchamb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E31E-8FC6-43CF-B8E2-3B1CE11B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9144</Words>
  <Characters>52124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61146</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Mark Bernstorf</cp:lastModifiedBy>
  <cp:revision>8</cp:revision>
  <dcterms:created xsi:type="dcterms:W3CDTF">2021-09-05T14:19:00Z</dcterms:created>
  <dcterms:modified xsi:type="dcterms:W3CDTF">2022-11-13T21:18:00Z</dcterms:modified>
</cp:coreProperties>
</file>